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5F" w:rsidRDefault="007B6B5F" w:rsidP="00823D9C">
      <w:pPr>
        <w:tabs>
          <w:tab w:val="left" w:pos="7200"/>
        </w:tabs>
        <w:spacing w:before="3000"/>
        <w:jc w:val="center"/>
        <w:rPr>
          <w:sz w:val="22"/>
        </w:rPr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:rsidR="007B6B5F" w:rsidRPr="00CC6A97" w:rsidRDefault="007B6B5F" w:rsidP="00823D9C">
      <w:pPr>
        <w:spacing w:after="12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J</w:t>
      </w:r>
      <w:r w:rsidRPr="00CC6A97">
        <w:rPr>
          <w:rFonts w:ascii="Arial" w:hAnsi="Arial"/>
          <w:b/>
          <w:szCs w:val="24"/>
        </w:rPr>
        <w:t>uvenile Court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A23FB4" w:rsidTr="00823D9C">
        <w:trPr>
          <w:cantSplit/>
          <w:trHeight w:val="3258"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A23FB4" w:rsidRPr="00823D9C" w:rsidRDefault="00A23FB4" w:rsidP="00823D9C">
            <w:pPr>
              <w:tabs>
                <w:tab w:val="left" w:pos="4860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823D9C">
              <w:rPr>
                <w:rFonts w:ascii="Arial" w:hAnsi="Arial"/>
                <w:sz w:val="22"/>
                <w:szCs w:val="22"/>
                <w:u w:val="single"/>
              </w:rPr>
              <w:tab/>
            </w:r>
            <w:bookmarkStart w:id="0" w:name="_GoBack"/>
            <w:bookmarkEnd w:id="0"/>
          </w:p>
          <w:p w:rsidR="00A23FB4" w:rsidRPr="00823D9C" w:rsidRDefault="00A23FB4">
            <w:pPr>
              <w:tabs>
                <w:tab w:val="left" w:pos="396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823D9C">
              <w:rPr>
                <w:rFonts w:ascii="Arial" w:hAnsi="Arial"/>
                <w:sz w:val="22"/>
                <w:szCs w:val="22"/>
              </w:rPr>
              <w:t>(School District)</w:t>
            </w:r>
            <w:r w:rsidRPr="00823D9C">
              <w:rPr>
                <w:rFonts w:ascii="Arial" w:hAnsi="Arial"/>
                <w:sz w:val="22"/>
                <w:szCs w:val="22"/>
              </w:rPr>
              <w:tab/>
              <w:t>Petitioner</w:t>
            </w:r>
          </w:p>
          <w:p w:rsidR="00A23FB4" w:rsidRPr="00823D9C" w:rsidRDefault="006E697C" w:rsidP="00823D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 </w:t>
            </w:r>
            <w:r w:rsidR="00A23FB4" w:rsidRPr="00823D9C">
              <w:rPr>
                <w:rFonts w:ascii="Arial" w:hAnsi="Arial"/>
                <w:sz w:val="22"/>
                <w:szCs w:val="22"/>
              </w:rPr>
              <w:t>vs.</w:t>
            </w:r>
          </w:p>
          <w:p w:rsidR="00A23FB4" w:rsidRPr="00823D9C" w:rsidRDefault="00A23FB4" w:rsidP="00823D9C">
            <w:pPr>
              <w:tabs>
                <w:tab w:val="left" w:pos="360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823D9C">
              <w:rPr>
                <w:rFonts w:ascii="Arial" w:hAnsi="Arial"/>
                <w:sz w:val="22"/>
                <w:szCs w:val="22"/>
              </w:rPr>
              <w:tab/>
              <w:t>Respondents</w:t>
            </w:r>
          </w:p>
          <w:p w:rsidR="00A23FB4" w:rsidRPr="00823D9C" w:rsidRDefault="00A23FB4" w:rsidP="00823D9C">
            <w:pPr>
              <w:tabs>
                <w:tab w:val="left" w:pos="4860"/>
              </w:tabs>
              <w:spacing w:before="240"/>
              <w:jc w:val="both"/>
              <w:rPr>
                <w:rFonts w:ascii="Arial" w:hAnsi="Arial"/>
                <w:sz w:val="22"/>
                <w:szCs w:val="22"/>
              </w:rPr>
            </w:pPr>
            <w:r w:rsidRPr="00823D9C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A23FB4" w:rsidRPr="00823D9C" w:rsidRDefault="002A75D1" w:rsidP="002A75D1">
            <w:pPr>
              <w:tabs>
                <w:tab w:val="left" w:pos="354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823D9C">
              <w:rPr>
                <w:rFonts w:ascii="Arial" w:hAnsi="Arial"/>
                <w:sz w:val="22"/>
                <w:szCs w:val="22"/>
              </w:rPr>
              <w:t>Student</w:t>
            </w:r>
          </w:p>
          <w:p w:rsidR="006E697C" w:rsidRDefault="002A75D1" w:rsidP="002A75D1">
            <w:pPr>
              <w:tabs>
                <w:tab w:val="left" w:pos="219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823D9C">
              <w:rPr>
                <w:rFonts w:ascii="Arial" w:hAnsi="Arial"/>
                <w:sz w:val="22"/>
                <w:szCs w:val="22"/>
              </w:rPr>
              <w:tab/>
            </w:r>
            <w:r w:rsidR="006E697C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 w:rsidRPr="00823D9C">
              <w:rPr>
                <w:rFonts w:ascii="Arial" w:hAnsi="Arial"/>
                <w:sz w:val="22"/>
                <w:szCs w:val="22"/>
              </w:rPr>
              <w:t>Student’s D.O.B.</w:t>
            </w:r>
          </w:p>
          <w:p w:rsidR="002A75D1" w:rsidRPr="00823D9C" w:rsidRDefault="006E697C" w:rsidP="00823D9C">
            <w:pPr>
              <w:tabs>
                <w:tab w:val="left" w:pos="2196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</w:t>
            </w:r>
            <w:r w:rsidRPr="008A5650">
              <w:rPr>
                <w:rFonts w:ascii="Arial" w:hAnsi="Arial"/>
                <w:sz w:val="22"/>
                <w:szCs w:val="22"/>
              </w:rPr>
              <w:t>___/___/___</w:t>
            </w:r>
            <w:r w:rsidR="002A75D1" w:rsidRPr="00823D9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  <w:p w:rsidR="00A23FB4" w:rsidRPr="00823D9C" w:rsidRDefault="00A23FB4" w:rsidP="00823D9C">
            <w:pPr>
              <w:tabs>
                <w:tab w:val="left" w:pos="4860"/>
              </w:tabs>
              <w:spacing w:before="240"/>
              <w:jc w:val="both"/>
              <w:rPr>
                <w:rFonts w:ascii="Arial" w:hAnsi="Arial"/>
                <w:sz w:val="22"/>
                <w:szCs w:val="22"/>
              </w:rPr>
            </w:pPr>
            <w:r w:rsidRPr="00823D9C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A23FB4" w:rsidRPr="00823D9C" w:rsidRDefault="002A75D1" w:rsidP="00823D9C">
            <w:pPr>
              <w:tabs>
                <w:tab w:val="left" w:pos="3366"/>
                <w:tab w:val="left" w:pos="4860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 w:rsidRPr="00823D9C">
              <w:rPr>
                <w:rFonts w:ascii="Arial" w:hAnsi="Arial"/>
                <w:sz w:val="22"/>
                <w:szCs w:val="22"/>
              </w:rPr>
              <w:t>Parents</w:t>
            </w:r>
            <w:r w:rsidR="00410647" w:rsidRPr="00823D9C">
              <w:rPr>
                <w:rFonts w:ascii="Arial" w:hAnsi="Arial"/>
                <w:sz w:val="22"/>
                <w:szCs w:val="22"/>
              </w:rPr>
              <w:t>/Guardians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A23FB4" w:rsidRPr="002E6898" w:rsidRDefault="003C5D0A" w:rsidP="00823D9C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2E6898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2E6898">
              <w:rPr>
                <w:rFonts w:ascii="Arial" w:hAnsi="Arial"/>
                <w:sz w:val="22"/>
                <w:szCs w:val="22"/>
              </w:rPr>
              <w:t>:</w:t>
            </w:r>
            <w:r w:rsidR="002E6898">
              <w:rPr>
                <w:rFonts w:ascii="Arial" w:hAnsi="Arial"/>
                <w:sz w:val="22"/>
                <w:szCs w:val="22"/>
              </w:rPr>
              <w:t>_________________________</w:t>
            </w:r>
          </w:p>
          <w:p w:rsidR="00A23FB4" w:rsidRPr="002E6898" w:rsidRDefault="003C5D0A" w:rsidP="00823D9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2E6898">
              <w:rPr>
                <w:rFonts w:ascii="Arial" w:hAnsi="Arial"/>
                <w:b/>
                <w:sz w:val="22"/>
                <w:szCs w:val="22"/>
              </w:rPr>
              <w:t>Findings and Order on Truancy</w:t>
            </w:r>
            <w:r w:rsidR="00A23FB4" w:rsidRPr="002E689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E6898">
              <w:rPr>
                <w:rFonts w:ascii="Arial" w:hAnsi="Arial"/>
                <w:b/>
                <w:sz w:val="22"/>
                <w:szCs w:val="22"/>
              </w:rPr>
              <w:t>Petition</w:t>
            </w:r>
          </w:p>
          <w:p w:rsidR="00A23FB4" w:rsidRPr="002E6898" w:rsidRDefault="00EE72F1" w:rsidP="00823D9C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2E6898">
              <w:rPr>
                <w:rFonts w:ascii="Arial" w:hAnsi="Arial"/>
                <w:sz w:val="22"/>
                <w:szCs w:val="22"/>
              </w:rPr>
              <w:t>[  ]</w:t>
            </w:r>
            <w:r w:rsidR="00A23FB4" w:rsidRPr="002E6898">
              <w:rPr>
                <w:rFonts w:ascii="Arial" w:hAnsi="Arial"/>
                <w:sz w:val="22"/>
                <w:szCs w:val="22"/>
              </w:rPr>
              <w:t xml:space="preserve"> Findings of Truancy (ORFCT)</w:t>
            </w:r>
          </w:p>
          <w:p w:rsidR="00A23FB4" w:rsidRPr="002E6898" w:rsidRDefault="00EE72F1">
            <w:pPr>
              <w:tabs>
                <w:tab w:val="left" w:pos="3366"/>
              </w:tabs>
              <w:rPr>
                <w:rFonts w:ascii="Arial" w:hAnsi="Arial"/>
                <w:sz w:val="22"/>
                <w:szCs w:val="22"/>
              </w:rPr>
            </w:pPr>
            <w:r w:rsidRPr="002E6898">
              <w:rPr>
                <w:rFonts w:ascii="Arial" w:hAnsi="Arial"/>
                <w:sz w:val="22"/>
                <w:szCs w:val="22"/>
              </w:rPr>
              <w:t>[  ]</w:t>
            </w:r>
            <w:r w:rsidR="00A23FB4" w:rsidRPr="002E6898">
              <w:rPr>
                <w:rFonts w:ascii="Arial" w:hAnsi="Arial"/>
                <w:sz w:val="22"/>
                <w:szCs w:val="22"/>
              </w:rPr>
              <w:t xml:space="preserve"> Dismissal of Petition (ORDSM)</w:t>
            </w:r>
          </w:p>
          <w:p w:rsidR="00A23FB4" w:rsidRPr="002E6898" w:rsidRDefault="003C5D0A" w:rsidP="00823D9C">
            <w:pPr>
              <w:tabs>
                <w:tab w:val="left" w:pos="3747"/>
              </w:tabs>
              <w:spacing w:before="240"/>
              <w:rPr>
                <w:rFonts w:ascii="Arial" w:hAnsi="Arial"/>
                <w:sz w:val="22"/>
                <w:szCs w:val="22"/>
                <w:u w:val="single"/>
              </w:rPr>
            </w:pPr>
            <w:r w:rsidRPr="002E6898">
              <w:rPr>
                <w:rFonts w:ascii="Arial" w:hAnsi="Arial"/>
                <w:sz w:val="22"/>
                <w:szCs w:val="22"/>
                <w:u w:val="single"/>
              </w:rPr>
              <w:t>[</w:t>
            </w:r>
            <w:r w:rsidR="00A23FB4" w:rsidRPr="002E6898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2E6898">
              <w:rPr>
                <w:rFonts w:ascii="Arial" w:hAnsi="Arial"/>
                <w:sz w:val="22"/>
                <w:szCs w:val="22"/>
                <w:u w:val="single"/>
              </w:rPr>
              <w:t>]</w:t>
            </w:r>
          </w:p>
          <w:p w:rsidR="00A23FB4" w:rsidRPr="002E6898" w:rsidRDefault="00A23FB4" w:rsidP="00B22200">
            <w:pPr>
              <w:tabs>
                <w:tab w:val="center" w:pos="1926"/>
              </w:tabs>
              <w:rPr>
                <w:rFonts w:ascii="Arial" w:hAnsi="Arial"/>
                <w:sz w:val="22"/>
                <w:szCs w:val="22"/>
              </w:rPr>
            </w:pPr>
            <w:r w:rsidRPr="002E6898">
              <w:rPr>
                <w:rFonts w:ascii="Arial" w:hAnsi="Arial"/>
                <w:sz w:val="22"/>
                <w:szCs w:val="22"/>
              </w:rPr>
              <w:tab/>
              <w:t>(Name of School)</w:t>
            </w:r>
          </w:p>
          <w:p w:rsidR="00A23FB4" w:rsidRPr="00823D9C" w:rsidRDefault="00A23FB4" w:rsidP="0014616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2E6898">
              <w:rPr>
                <w:rFonts w:ascii="Arial" w:hAnsi="Arial"/>
                <w:sz w:val="22"/>
                <w:szCs w:val="22"/>
              </w:rPr>
              <w:t>[Clerk’s Action Required]</w:t>
            </w:r>
          </w:p>
        </w:tc>
      </w:tr>
    </w:tbl>
    <w:p w:rsidR="00A23FB4" w:rsidRPr="00823D9C" w:rsidRDefault="00A23FB4" w:rsidP="00823D9C">
      <w:pPr>
        <w:pStyle w:val="BodyText"/>
        <w:tabs>
          <w:tab w:val="left" w:pos="5940"/>
          <w:tab w:val="left" w:pos="9270"/>
        </w:tabs>
        <w:spacing w:before="120" w:line="240" w:lineRule="auto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This matter came before the court on</w:t>
      </w:r>
      <w:r w:rsidR="00810536">
        <w:rPr>
          <w:rFonts w:ascii="Arial" w:hAnsi="Arial"/>
          <w:sz w:val="22"/>
          <w:szCs w:val="22"/>
        </w:rPr>
        <w:t xml:space="preserve"> (</w:t>
      </w:r>
      <w:r w:rsidR="00810536">
        <w:rPr>
          <w:rFonts w:ascii="Arial" w:hAnsi="Arial"/>
          <w:i/>
          <w:sz w:val="22"/>
          <w:szCs w:val="22"/>
        </w:rPr>
        <w:t>date)</w:t>
      </w:r>
      <w:r w:rsidRPr="00823D9C">
        <w:rPr>
          <w:rFonts w:ascii="Arial" w:hAnsi="Arial"/>
          <w:sz w:val="22"/>
          <w:szCs w:val="22"/>
        </w:rPr>
        <w:t xml:space="preserve"> </w:t>
      </w:r>
      <w:r w:rsidR="00810536">
        <w:rPr>
          <w:rFonts w:ascii="Arial" w:hAnsi="Arial"/>
          <w:sz w:val="22"/>
          <w:szCs w:val="22"/>
          <w:u w:val="single"/>
        </w:rPr>
        <w:tab/>
      </w:r>
      <w:r w:rsidR="00810536">
        <w:rPr>
          <w:rFonts w:ascii="Arial" w:hAnsi="Arial"/>
          <w:sz w:val="22"/>
          <w:szCs w:val="22"/>
        </w:rPr>
        <w:t>.</w:t>
      </w:r>
      <w:r w:rsidRPr="00823D9C">
        <w:rPr>
          <w:rFonts w:ascii="Arial" w:hAnsi="Arial"/>
          <w:sz w:val="22"/>
          <w:szCs w:val="22"/>
        </w:rPr>
        <w:t xml:space="preserve"> </w:t>
      </w:r>
      <w:r w:rsidR="00B82D89">
        <w:rPr>
          <w:rFonts w:ascii="Arial" w:hAnsi="Arial"/>
          <w:sz w:val="22"/>
          <w:szCs w:val="22"/>
        </w:rPr>
        <w:t>A</w:t>
      </w:r>
      <w:r w:rsidR="00643456">
        <w:rPr>
          <w:rFonts w:ascii="Arial" w:hAnsi="Arial"/>
          <w:sz w:val="22"/>
          <w:szCs w:val="22"/>
        </w:rPr>
        <w:t>t the</w:t>
      </w:r>
      <w:r w:rsidRPr="00823D9C">
        <w:rPr>
          <w:rFonts w:ascii="Arial" w:hAnsi="Arial"/>
          <w:sz w:val="22"/>
          <w:szCs w:val="22"/>
        </w:rPr>
        <w:t xml:space="preserve"> petitioner’s request that the court issue</w:t>
      </w:r>
      <w:r w:rsidR="00823D9C">
        <w:rPr>
          <w:rFonts w:ascii="Arial" w:hAnsi="Arial"/>
          <w:sz w:val="22"/>
          <w:szCs w:val="22"/>
        </w:rPr>
        <w:t>d</w:t>
      </w:r>
      <w:r w:rsidRPr="00823D9C">
        <w:rPr>
          <w:rFonts w:ascii="Arial" w:hAnsi="Arial"/>
          <w:sz w:val="22"/>
          <w:szCs w:val="22"/>
        </w:rPr>
        <w:t xml:space="preserve"> an order to compel the student’s school attendance. The petitioner appeared through its representative, ______________________________ and the respondent student </w:t>
      </w:r>
      <w:r w:rsidR="002E6898">
        <w:rPr>
          <w:rFonts w:ascii="Arial" w:hAnsi="Arial"/>
          <w:sz w:val="22"/>
          <w:szCs w:val="22"/>
        </w:rPr>
        <w:t xml:space="preserve">     </w:t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 xml:space="preserve"> </w:t>
      </w:r>
      <w:proofErr w:type="gramStart"/>
      <w:r w:rsidRPr="00823D9C">
        <w:rPr>
          <w:rFonts w:ascii="Arial" w:hAnsi="Arial"/>
          <w:sz w:val="22"/>
          <w:szCs w:val="22"/>
        </w:rPr>
        <w:t>did</w:t>
      </w:r>
      <w:r w:rsidR="00B82D89">
        <w:rPr>
          <w:rFonts w:ascii="Arial" w:hAnsi="Arial"/>
          <w:sz w:val="22"/>
          <w:szCs w:val="22"/>
        </w:rPr>
        <w:t xml:space="preserve"> </w:t>
      </w:r>
      <w:r w:rsidRPr="00823D9C">
        <w:rPr>
          <w:rFonts w:ascii="Arial" w:hAnsi="Arial"/>
          <w:sz w:val="22"/>
          <w:szCs w:val="22"/>
        </w:rPr>
        <w:t xml:space="preserve"> </w:t>
      </w:r>
      <w:r w:rsidR="00EE72F1" w:rsidRPr="00823D9C">
        <w:rPr>
          <w:rFonts w:ascii="Arial" w:hAnsi="Arial"/>
          <w:sz w:val="22"/>
          <w:szCs w:val="22"/>
        </w:rPr>
        <w:t>[</w:t>
      </w:r>
      <w:proofErr w:type="gramEnd"/>
      <w:r w:rsidR="00EE72F1" w:rsidRPr="00823D9C">
        <w:rPr>
          <w:rFonts w:ascii="Arial" w:hAnsi="Arial"/>
          <w:sz w:val="22"/>
          <w:szCs w:val="22"/>
        </w:rPr>
        <w:t xml:space="preserve">  ]</w:t>
      </w:r>
      <w:r w:rsidRPr="00823D9C">
        <w:rPr>
          <w:rFonts w:ascii="Arial" w:hAnsi="Arial"/>
          <w:sz w:val="22"/>
          <w:szCs w:val="22"/>
        </w:rPr>
        <w:t xml:space="preserve"> did not, parents</w:t>
      </w:r>
      <w:r w:rsidR="00410647">
        <w:rPr>
          <w:rFonts w:ascii="Arial" w:hAnsi="Arial"/>
          <w:sz w:val="22"/>
          <w:szCs w:val="22"/>
        </w:rPr>
        <w:t>/guardians</w:t>
      </w:r>
      <w:r w:rsidRPr="00823D9C">
        <w:rPr>
          <w:rFonts w:ascii="Arial" w:hAnsi="Arial"/>
          <w:sz w:val="22"/>
          <w:szCs w:val="22"/>
        </w:rPr>
        <w:t xml:space="preserve"> </w:t>
      </w:r>
      <w:r w:rsidR="00EE72F1" w:rsidRPr="00823D9C">
        <w:rPr>
          <w:rFonts w:ascii="Arial" w:hAnsi="Arial"/>
          <w:sz w:val="22"/>
          <w:szCs w:val="22"/>
        </w:rPr>
        <w:t xml:space="preserve">[  ] </w:t>
      </w:r>
      <w:r w:rsidRPr="00823D9C">
        <w:rPr>
          <w:rFonts w:ascii="Arial" w:hAnsi="Arial"/>
          <w:sz w:val="22"/>
          <w:szCs w:val="22"/>
        </w:rPr>
        <w:t>did</w:t>
      </w:r>
      <w:r w:rsidR="00B82D89">
        <w:rPr>
          <w:rFonts w:ascii="Arial" w:hAnsi="Arial"/>
          <w:sz w:val="22"/>
          <w:szCs w:val="22"/>
        </w:rPr>
        <w:t xml:space="preserve"> </w:t>
      </w:r>
      <w:r w:rsidRPr="00823D9C">
        <w:rPr>
          <w:rFonts w:ascii="Arial" w:hAnsi="Arial"/>
          <w:sz w:val="22"/>
          <w:szCs w:val="22"/>
        </w:rPr>
        <w:t xml:space="preserve"> </w:t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 xml:space="preserve"> did not appear with </w:t>
      </w:r>
      <w:r w:rsidR="00810536">
        <w:rPr>
          <w:rFonts w:ascii="Arial" w:hAnsi="Arial"/>
          <w:sz w:val="22"/>
          <w:szCs w:val="22"/>
          <w:u w:val="single"/>
        </w:rPr>
        <w:tab/>
      </w:r>
      <w:r w:rsidRPr="00823D9C">
        <w:rPr>
          <w:rFonts w:ascii="Arial" w:hAnsi="Arial"/>
          <w:sz w:val="22"/>
          <w:szCs w:val="22"/>
        </w:rPr>
        <w:t>. Based on the evidence presented at the hearing and the records herein, the court finds and orders as follows:</w:t>
      </w:r>
    </w:p>
    <w:p w:rsidR="00A23FB4" w:rsidRPr="007B6B5F" w:rsidRDefault="003C5D0A" w:rsidP="00823D9C">
      <w:pPr>
        <w:pStyle w:val="BodyText"/>
        <w:spacing w:line="240" w:lineRule="auto"/>
        <w:jc w:val="center"/>
        <w:rPr>
          <w:rFonts w:ascii="Arial" w:hAnsi="Arial"/>
          <w:b/>
          <w:sz w:val="22"/>
          <w:szCs w:val="22"/>
        </w:rPr>
      </w:pPr>
      <w:r w:rsidRPr="007B6B5F">
        <w:rPr>
          <w:rFonts w:ascii="Arial" w:hAnsi="Arial"/>
          <w:b/>
          <w:sz w:val="22"/>
          <w:szCs w:val="22"/>
        </w:rPr>
        <w:t>I.  Findings</w:t>
      </w:r>
    </w:p>
    <w:p w:rsidR="00A23FB4" w:rsidRPr="00823D9C" w:rsidRDefault="00A23FB4" w:rsidP="00823D9C">
      <w:pPr>
        <w:pStyle w:val="BodyText"/>
        <w:tabs>
          <w:tab w:val="left" w:pos="720"/>
        </w:tabs>
        <w:spacing w:before="120" w:line="240" w:lineRule="auto"/>
        <w:ind w:left="1051" w:hanging="1051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1.1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The</w:t>
      </w:r>
      <w:proofErr w:type="gramEnd"/>
      <w:r w:rsidRPr="00823D9C">
        <w:rPr>
          <w:rFonts w:ascii="Arial" w:hAnsi="Arial"/>
          <w:sz w:val="22"/>
          <w:szCs w:val="22"/>
        </w:rPr>
        <w:t xml:space="preserve"> </w:t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 xml:space="preserve"> student</w:t>
      </w:r>
      <w:r w:rsidR="00B82D89">
        <w:rPr>
          <w:rFonts w:ascii="Arial" w:hAnsi="Arial"/>
          <w:sz w:val="22"/>
          <w:szCs w:val="22"/>
        </w:rPr>
        <w:t xml:space="preserve"> </w:t>
      </w:r>
      <w:r w:rsidRPr="00823D9C">
        <w:rPr>
          <w:rFonts w:ascii="Arial" w:hAnsi="Arial"/>
          <w:sz w:val="22"/>
          <w:szCs w:val="22"/>
        </w:rPr>
        <w:t xml:space="preserve"> </w:t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 xml:space="preserve"> parents</w:t>
      </w:r>
      <w:r w:rsidR="00410647">
        <w:rPr>
          <w:rFonts w:ascii="Arial" w:hAnsi="Arial"/>
          <w:sz w:val="22"/>
          <w:szCs w:val="22"/>
        </w:rPr>
        <w:t>/guardians</w:t>
      </w:r>
      <w:r w:rsidRPr="00823D9C">
        <w:rPr>
          <w:rFonts w:ascii="Arial" w:hAnsi="Arial"/>
          <w:sz w:val="22"/>
          <w:szCs w:val="22"/>
        </w:rPr>
        <w:t xml:space="preserve"> were served with the </w:t>
      </w:r>
      <w:r w:rsidRPr="00823D9C">
        <w:rPr>
          <w:rFonts w:ascii="Arial" w:hAnsi="Arial"/>
          <w:i/>
          <w:sz w:val="22"/>
          <w:szCs w:val="22"/>
        </w:rPr>
        <w:t>Petition Regarding Truancy</w:t>
      </w:r>
      <w:r w:rsidRPr="00823D9C">
        <w:rPr>
          <w:rFonts w:ascii="Arial" w:hAnsi="Arial"/>
          <w:sz w:val="22"/>
          <w:szCs w:val="22"/>
        </w:rPr>
        <w:t xml:space="preserve"> and the order setting this hearing.</w:t>
      </w:r>
    </w:p>
    <w:p w:rsidR="00A23FB4" w:rsidRPr="00823D9C" w:rsidRDefault="00A23FB4" w:rsidP="00823D9C">
      <w:pPr>
        <w:pStyle w:val="BodyText"/>
        <w:spacing w:before="120" w:line="240" w:lineRule="auto"/>
        <w:ind w:left="720" w:hanging="72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1.2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The</w:t>
      </w:r>
      <w:proofErr w:type="gramEnd"/>
      <w:r w:rsidRPr="00823D9C">
        <w:rPr>
          <w:rFonts w:ascii="Arial" w:hAnsi="Arial"/>
          <w:sz w:val="22"/>
          <w:szCs w:val="22"/>
        </w:rPr>
        <w:t xml:space="preserve"> </w:t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 xml:space="preserve"> student </w:t>
      </w:r>
      <w:r w:rsidR="00B82D89">
        <w:rPr>
          <w:rFonts w:ascii="Arial" w:hAnsi="Arial"/>
          <w:sz w:val="22"/>
          <w:szCs w:val="22"/>
        </w:rPr>
        <w:t xml:space="preserve"> </w:t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 xml:space="preserve"> parents</w:t>
      </w:r>
      <w:r w:rsidR="00410647">
        <w:rPr>
          <w:rFonts w:ascii="Arial" w:hAnsi="Arial"/>
          <w:sz w:val="22"/>
          <w:szCs w:val="22"/>
        </w:rPr>
        <w:t>/guardians</w:t>
      </w:r>
      <w:r w:rsidRPr="00823D9C">
        <w:rPr>
          <w:rFonts w:ascii="Arial" w:hAnsi="Arial"/>
          <w:sz w:val="22"/>
          <w:szCs w:val="22"/>
        </w:rPr>
        <w:t xml:space="preserve"> are in default.</w:t>
      </w:r>
    </w:p>
    <w:p w:rsidR="00A23FB4" w:rsidRPr="00823D9C" w:rsidRDefault="00A23FB4" w:rsidP="00823D9C">
      <w:pPr>
        <w:pStyle w:val="BodyText"/>
        <w:spacing w:before="120" w:line="240" w:lineRule="auto"/>
        <w:ind w:left="720" w:hanging="72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1.3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The</w:t>
      </w:r>
      <w:proofErr w:type="gramEnd"/>
      <w:r w:rsidRPr="00823D9C">
        <w:rPr>
          <w:rFonts w:ascii="Arial" w:hAnsi="Arial"/>
          <w:sz w:val="22"/>
          <w:szCs w:val="22"/>
        </w:rPr>
        <w:t xml:space="preserve"> student has failed to attend school as required in RCW 28A.225.005.</w:t>
      </w:r>
    </w:p>
    <w:p w:rsidR="00A23FB4" w:rsidRPr="00823D9C" w:rsidRDefault="00A23FB4" w:rsidP="00823D9C">
      <w:pPr>
        <w:pStyle w:val="BodyText"/>
        <w:tabs>
          <w:tab w:val="left" w:pos="72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1.4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</w:t>
      </w:r>
      <w:r w:rsidR="0077491A" w:rsidRPr="00823D9C">
        <w:rPr>
          <w:rFonts w:ascii="Arial" w:hAnsi="Arial"/>
          <w:sz w:val="22"/>
          <w:szCs w:val="22"/>
        </w:rPr>
        <w:t>A</w:t>
      </w:r>
      <w:proofErr w:type="gramEnd"/>
      <w:r w:rsidR="0077491A" w:rsidRPr="00823D9C">
        <w:rPr>
          <w:rFonts w:ascii="Arial" w:hAnsi="Arial"/>
          <w:sz w:val="22"/>
          <w:szCs w:val="22"/>
        </w:rPr>
        <w:t xml:space="preserve"> drug and alcohol assessment</w:t>
      </w:r>
      <w:r w:rsidRPr="00823D9C">
        <w:rPr>
          <w:rFonts w:ascii="Arial" w:hAnsi="Arial"/>
          <w:sz w:val="22"/>
          <w:szCs w:val="22"/>
        </w:rPr>
        <w:t xml:space="preserve"> is appropriate to the circumstances and behavior of the child and will help the child's compliance with the mandatory attendance law.</w:t>
      </w:r>
    </w:p>
    <w:p w:rsidR="0077491A" w:rsidRPr="00823D9C" w:rsidRDefault="0077491A" w:rsidP="00823D9C">
      <w:pPr>
        <w:pStyle w:val="BodyText"/>
        <w:tabs>
          <w:tab w:val="left" w:pos="72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1.5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ab/>
        <w:t>A mental health evaluation or other diagnostic evaluation is appropriate to the circumstances and behavior of the child and will help the child's compliance with the mandatory attendance law.</w:t>
      </w:r>
    </w:p>
    <w:p w:rsidR="0077491A" w:rsidRPr="00823D9C" w:rsidRDefault="0077491A" w:rsidP="00823D9C">
      <w:pPr>
        <w:pStyle w:val="BodyText"/>
        <w:tabs>
          <w:tab w:val="left" w:pos="72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1.6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ab/>
        <w:t>There is an immediate health and safety concern or a family conflict</w:t>
      </w:r>
      <w:r w:rsidR="00124D53" w:rsidRPr="00823D9C">
        <w:rPr>
          <w:rFonts w:ascii="Arial" w:hAnsi="Arial"/>
          <w:sz w:val="22"/>
          <w:szCs w:val="22"/>
        </w:rPr>
        <w:t xml:space="preserve"> that</w:t>
      </w:r>
      <w:r w:rsidRPr="00823D9C">
        <w:rPr>
          <w:rFonts w:ascii="Arial" w:hAnsi="Arial"/>
          <w:sz w:val="22"/>
          <w:szCs w:val="22"/>
        </w:rPr>
        <w:t xml:space="preserve"> needs mediation such that temporary out-of-home placement is necessary.</w:t>
      </w:r>
    </w:p>
    <w:p w:rsidR="00A23FB4" w:rsidRPr="00823D9C" w:rsidRDefault="00A23FB4" w:rsidP="00823D9C">
      <w:pPr>
        <w:pStyle w:val="BodyText"/>
        <w:spacing w:before="120" w:line="240" w:lineRule="auto"/>
        <w:ind w:left="720" w:hanging="72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1.</w:t>
      </w:r>
      <w:r w:rsidR="00752569" w:rsidRPr="00823D9C">
        <w:rPr>
          <w:rFonts w:ascii="Arial" w:hAnsi="Arial"/>
          <w:sz w:val="22"/>
          <w:szCs w:val="22"/>
        </w:rPr>
        <w:t xml:space="preserve">7 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The</w:t>
      </w:r>
      <w:proofErr w:type="gramEnd"/>
      <w:r w:rsidRPr="00823D9C">
        <w:rPr>
          <w:rFonts w:ascii="Arial" w:hAnsi="Arial"/>
          <w:sz w:val="22"/>
          <w:szCs w:val="22"/>
        </w:rPr>
        <w:t xml:space="preserve"> parents</w:t>
      </w:r>
      <w:r w:rsidR="00410647">
        <w:rPr>
          <w:rFonts w:ascii="Arial" w:hAnsi="Arial"/>
          <w:sz w:val="22"/>
          <w:szCs w:val="22"/>
        </w:rPr>
        <w:t>/guardians</w:t>
      </w:r>
      <w:r w:rsidRPr="00823D9C">
        <w:rPr>
          <w:rFonts w:ascii="Arial" w:hAnsi="Arial"/>
          <w:sz w:val="22"/>
          <w:szCs w:val="22"/>
        </w:rPr>
        <w:t xml:space="preserve"> of the student violated the provisions of RCW 28A.225.010.</w:t>
      </w:r>
    </w:p>
    <w:p w:rsidR="00A23FB4" w:rsidRPr="00823D9C" w:rsidRDefault="00A23FB4" w:rsidP="00823D9C">
      <w:pPr>
        <w:pStyle w:val="BodyText"/>
        <w:tabs>
          <w:tab w:val="left" w:pos="72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lastRenderedPageBreak/>
        <w:t>1.</w:t>
      </w:r>
      <w:r w:rsidR="00752569" w:rsidRPr="00823D9C">
        <w:rPr>
          <w:rFonts w:ascii="Arial" w:hAnsi="Arial"/>
          <w:sz w:val="22"/>
          <w:szCs w:val="22"/>
        </w:rPr>
        <w:t>8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The</w:t>
      </w:r>
      <w:proofErr w:type="gramEnd"/>
      <w:r w:rsidRPr="00823D9C">
        <w:rPr>
          <w:rFonts w:ascii="Arial" w:hAnsi="Arial"/>
          <w:sz w:val="22"/>
          <w:szCs w:val="22"/>
        </w:rPr>
        <w:t xml:space="preserve"> petitioning school district has informed the student’s parents</w:t>
      </w:r>
      <w:r w:rsidR="00410647">
        <w:rPr>
          <w:rFonts w:ascii="Arial" w:hAnsi="Arial"/>
          <w:sz w:val="22"/>
          <w:szCs w:val="22"/>
        </w:rPr>
        <w:t>/guardians</w:t>
      </w:r>
      <w:r w:rsidRPr="00823D9C">
        <w:rPr>
          <w:rFonts w:ascii="Arial" w:hAnsi="Arial"/>
          <w:sz w:val="22"/>
          <w:szCs w:val="22"/>
        </w:rPr>
        <w:t xml:space="preserve"> to analyze the causes of absences and has taken steps to eliminate or reduce the child’s absences pursuant to RCW 28A.225.020.</w:t>
      </w:r>
    </w:p>
    <w:p w:rsidR="00A23FB4" w:rsidRPr="00823D9C" w:rsidRDefault="00A23FB4" w:rsidP="00823D9C">
      <w:pPr>
        <w:pStyle w:val="BodyText"/>
        <w:tabs>
          <w:tab w:val="left" w:pos="72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1.</w:t>
      </w:r>
      <w:r w:rsidR="00752569" w:rsidRPr="00823D9C">
        <w:rPr>
          <w:rFonts w:ascii="Arial" w:hAnsi="Arial"/>
          <w:sz w:val="22"/>
          <w:szCs w:val="22"/>
        </w:rPr>
        <w:t>9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The</w:t>
      </w:r>
      <w:proofErr w:type="gramEnd"/>
      <w:r w:rsidRPr="00823D9C">
        <w:rPr>
          <w:rFonts w:ascii="Arial" w:hAnsi="Arial"/>
          <w:sz w:val="22"/>
          <w:szCs w:val="22"/>
        </w:rPr>
        <w:t xml:space="preserve"> school district's petition should be stayed for a period of _______ days to allow the school district further opportunity to intervene with the student.</w:t>
      </w:r>
    </w:p>
    <w:p w:rsidR="00A23FB4" w:rsidRPr="00823D9C" w:rsidRDefault="00A23FB4" w:rsidP="00823D9C">
      <w:pPr>
        <w:pStyle w:val="BodyText"/>
        <w:tabs>
          <w:tab w:val="left" w:pos="72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1.</w:t>
      </w:r>
      <w:r w:rsidR="00752569" w:rsidRPr="00823D9C">
        <w:rPr>
          <w:rFonts w:ascii="Arial" w:hAnsi="Arial"/>
          <w:sz w:val="22"/>
          <w:szCs w:val="22"/>
        </w:rPr>
        <w:t>1</w:t>
      </w:r>
      <w:r w:rsidR="00146162" w:rsidRPr="00823D9C">
        <w:rPr>
          <w:rFonts w:ascii="Arial" w:hAnsi="Arial"/>
          <w:sz w:val="22"/>
          <w:szCs w:val="22"/>
        </w:rPr>
        <w:t>0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The</w:t>
      </w:r>
      <w:proofErr w:type="gramEnd"/>
      <w:r w:rsidRPr="00823D9C">
        <w:rPr>
          <w:rFonts w:ascii="Arial" w:hAnsi="Arial"/>
          <w:sz w:val="22"/>
          <w:szCs w:val="22"/>
        </w:rPr>
        <w:t xml:space="preserve"> school district’s petition should be dismissed.</w:t>
      </w:r>
    </w:p>
    <w:p w:rsidR="00A23FB4" w:rsidRDefault="00A23FB4" w:rsidP="002E6898">
      <w:pPr>
        <w:pStyle w:val="BodyText"/>
        <w:tabs>
          <w:tab w:val="left" w:pos="720"/>
          <w:tab w:val="left" w:pos="9180"/>
        </w:tabs>
        <w:spacing w:before="120" w:line="240" w:lineRule="auto"/>
        <w:ind w:left="1080" w:hanging="1080"/>
        <w:rPr>
          <w:rFonts w:ascii="Arial" w:hAnsi="Arial"/>
          <w:sz w:val="22"/>
          <w:szCs w:val="22"/>
          <w:u w:val="single"/>
        </w:rPr>
      </w:pPr>
      <w:r w:rsidRPr="00823D9C">
        <w:rPr>
          <w:rFonts w:ascii="Arial" w:hAnsi="Arial"/>
          <w:sz w:val="22"/>
          <w:szCs w:val="22"/>
        </w:rPr>
        <w:t>1.</w:t>
      </w:r>
      <w:r w:rsidR="00752569" w:rsidRPr="00823D9C">
        <w:rPr>
          <w:rFonts w:ascii="Arial" w:hAnsi="Arial"/>
          <w:sz w:val="22"/>
          <w:szCs w:val="22"/>
        </w:rPr>
        <w:t>1</w:t>
      </w:r>
      <w:r w:rsidR="00146162" w:rsidRPr="00823D9C">
        <w:rPr>
          <w:rFonts w:ascii="Arial" w:hAnsi="Arial"/>
          <w:sz w:val="22"/>
          <w:szCs w:val="22"/>
        </w:rPr>
        <w:t>1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Other</w:t>
      </w:r>
      <w:proofErr w:type="gramEnd"/>
      <w:r w:rsidRPr="00823D9C">
        <w:rPr>
          <w:rFonts w:ascii="Arial" w:hAnsi="Arial"/>
          <w:sz w:val="22"/>
          <w:szCs w:val="22"/>
        </w:rPr>
        <w:t>:</w:t>
      </w:r>
      <w:r w:rsidR="00810536" w:rsidRPr="00823D9C">
        <w:rPr>
          <w:rFonts w:ascii="Arial" w:hAnsi="Arial"/>
          <w:sz w:val="22"/>
          <w:szCs w:val="22"/>
          <w:u w:val="single"/>
        </w:rPr>
        <w:tab/>
      </w:r>
    </w:p>
    <w:p w:rsidR="002E6898" w:rsidRPr="00823D9C" w:rsidRDefault="002E6898" w:rsidP="00823D9C">
      <w:pPr>
        <w:pStyle w:val="BodyText"/>
        <w:tabs>
          <w:tab w:val="left" w:pos="720"/>
          <w:tab w:val="left" w:pos="9180"/>
        </w:tabs>
        <w:spacing w:before="120" w:line="240" w:lineRule="auto"/>
        <w:ind w:left="2160" w:hanging="1080"/>
        <w:rPr>
          <w:rFonts w:ascii="Arial" w:hAnsi="Arial"/>
          <w:sz w:val="22"/>
          <w:szCs w:val="22"/>
        </w:rPr>
      </w:pPr>
      <w:r w:rsidRPr="008A5650">
        <w:rPr>
          <w:rFonts w:ascii="Arial" w:hAnsi="Arial"/>
          <w:sz w:val="22"/>
          <w:szCs w:val="22"/>
          <w:u w:val="single"/>
        </w:rPr>
        <w:tab/>
      </w:r>
      <w:r w:rsidRPr="008A5650">
        <w:rPr>
          <w:rFonts w:ascii="Arial" w:hAnsi="Arial"/>
          <w:sz w:val="22"/>
          <w:szCs w:val="22"/>
          <w:u w:val="single"/>
        </w:rPr>
        <w:tab/>
      </w:r>
    </w:p>
    <w:p w:rsidR="00A23FB4" w:rsidRPr="007B6B5F" w:rsidRDefault="003C5D0A" w:rsidP="00823D9C">
      <w:pPr>
        <w:pStyle w:val="BodyText"/>
        <w:tabs>
          <w:tab w:val="left" w:pos="720"/>
          <w:tab w:val="left" w:pos="9900"/>
        </w:tabs>
        <w:spacing w:before="120" w:line="240" w:lineRule="auto"/>
        <w:ind w:left="1080" w:hanging="1080"/>
        <w:jc w:val="center"/>
        <w:rPr>
          <w:rFonts w:ascii="Arial" w:hAnsi="Arial"/>
          <w:b/>
          <w:sz w:val="22"/>
          <w:szCs w:val="22"/>
        </w:rPr>
      </w:pPr>
      <w:r w:rsidRPr="007B6B5F">
        <w:rPr>
          <w:rFonts w:ascii="Arial" w:hAnsi="Arial"/>
          <w:b/>
          <w:sz w:val="22"/>
          <w:szCs w:val="22"/>
        </w:rPr>
        <w:t>II</w:t>
      </w:r>
      <w:proofErr w:type="gramStart"/>
      <w:r w:rsidRPr="007B6B5F">
        <w:rPr>
          <w:rFonts w:ascii="Arial" w:hAnsi="Arial"/>
          <w:b/>
          <w:sz w:val="22"/>
          <w:szCs w:val="22"/>
        </w:rPr>
        <w:t>.  Order</w:t>
      </w:r>
      <w:proofErr w:type="gramEnd"/>
    </w:p>
    <w:p w:rsidR="00A23FB4" w:rsidRPr="00823D9C" w:rsidRDefault="00A23FB4" w:rsidP="00823D9C">
      <w:pPr>
        <w:pStyle w:val="BodyText"/>
        <w:spacing w:before="120" w:line="240" w:lineRule="auto"/>
        <w:ind w:left="720" w:hanging="72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2.1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The</w:t>
      </w:r>
      <w:proofErr w:type="gramEnd"/>
      <w:r w:rsidRPr="00823D9C">
        <w:rPr>
          <w:rFonts w:ascii="Arial" w:hAnsi="Arial"/>
          <w:sz w:val="22"/>
          <w:szCs w:val="22"/>
        </w:rPr>
        <w:t xml:space="preserve"> school district’s petition is dismissed.</w:t>
      </w:r>
    </w:p>
    <w:p w:rsidR="00A23FB4" w:rsidRPr="00823D9C" w:rsidRDefault="00A23FB4" w:rsidP="00823D9C">
      <w:pPr>
        <w:pStyle w:val="BodyText"/>
        <w:tabs>
          <w:tab w:val="left" w:pos="720"/>
          <w:tab w:val="left" w:pos="5310"/>
          <w:tab w:val="left" w:pos="927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2.2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This</w:t>
      </w:r>
      <w:proofErr w:type="gramEnd"/>
      <w:r w:rsidRPr="00823D9C">
        <w:rPr>
          <w:rFonts w:ascii="Arial" w:hAnsi="Arial"/>
          <w:sz w:val="22"/>
          <w:szCs w:val="22"/>
        </w:rPr>
        <w:t xml:space="preserve"> court assumes jurisdiction over the truancy of </w:t>
      </w:r>
      <w:r w:rsidRPr="00823D9C">
        <w:rPr>
          <w:rFonts w:ascii="Arial" w:hAnsi="Arial"/>
          <w:sz w:val="22"/>
          <w:szCs w:val="22"/>
          <w:u w:val="single"/>
        </w:rPr>
        <w:tab/>
      </w:r>
      <w:r w:rsidRPr="00823D9C">
        <w:rPr>
          <w:rFonts w:ascii="Arial" w:hAnsi="Arial"/>
          <w:sz w:val="22"/>
          <w:szCs w:val="22"/>
        </w:rPr>
        <w:t xml:space="preserve">, student, until </w:t>
      </w:r>
      <w:r w:rsidRPr="00823D9C">
        <w:rPr>
          <w:rFonts w:ascii="Arial" w:hAnsi="Arial"/>
          <w:sz w:val="22"/>
          <w:szCs w:val="22"/>
          <w:u w:val="single"/>
        </w:rPr>
        <w:tab/>
      </w:r>
      <w:r w:rsidRPr="00823D9C">
        <w:rPr>
          <w:rFonts w:ascii="Arial" w:hAnsi="Arial"/>
          <w:sz w:val="22"/>
          <w:szCs w:val="22"/>
        </w:rPr>
        <w:t xml:space="preserve"> </w:t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 xml:space="preserve"> </w:t>
      </w:r>
      <w:r w:rsidR="00BC34EC" w:rsidRPr="00823D9C">
        <w:rPr>
          <w:rFonts w:ascii="Arial" w:hAnsi="Arial"/>
          <w:sz w:val="22"/>
          <w:szCs w:val="22"/>
        </w:rPr>
        <w:t>their</w:t>
      </w:r>
      <w:r w:rsidRPr="00823D9C">
        <w:rPr>
          <w:rFonts w:ascii="Arial" w:hAnsi="Arial"/>
          <w:sz w:val="22"/>
          <w:szCs w:val="22"/>
        </w:rPr>
        <w:t xml:space="preserve"> 18</w:t>
      </w:r>
      <w:r w:rsidRPr="00823D9C">
        <w:rPr>
          <w:rFonts w:ascii="Arial" w:hAnsi="Arial"/>
          <w:sz w:val="22"/>
          <w:szCs w:val="22"/>
          <w:vertAlign w:val="superscript"/>
        </w:rPr>
        <w:t>th</w:t>
      </w:r>
      <w:r w:rsidRPr="00823D9C">
        <w:rPr>
          <w:rFonts w:ascii="Arial" w:hAnsi="Arial"/>
          <w:sz w:val="22"/>
          <w:szCs w:val="22"/>
        </w:rPr>
        <w:t xml:space="preserve"> birthday.</w:t>
      </w:r>
    </w:p>
    <w:p w:rsidR="00A23FB4" w:rsidRPr="00823D9C" w:rsidRDefault="00A23FB4" w:rsidP="00823D9C">
      <w:pPr>
        <w:pStyle w:val="BodyText"/>
        <w:tabs>
          <w:tab w:val="left" w:pos="720"/>
          <w:tab w:val="left" w:pos="1080"/>
          <w:tab w:val="left" w:pos="3240"/>
          <w:tab w:val="left" w:pos="9270"/>
          <w:tab w:val="left" w:pos="9990"/>
        </w:tabs>
        <w:spacing w:before="120" w:line="240" w:lineRule="auto"/>
        <w:ind w:left="1080" w:hanging="1080"/>
        <w:rPr>
          <w:rFonts w:ascii="Arial" w:hAnsi="Arial"/>
          <w:b/>
          <w:sz w:val="22"/>
          <w:szCs w:val="22"/>
          <w:u w:val="single"/>
        </w:rPr>
      </w:pPr>
      <w:r w:rsidRPr="00823D9C">
        <w:rPr>
          <w:rFonts w:ascii="Arial" w:hAnsi="Arial"/>
          <w:sz w:val="22"/>
          <w:szCs w:val="22"/>
        </w:rPr>
        <w:t>2.3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>[  ]</w:t>
      </w:r>
      <w:r w:rsidR="003823DB" w:rsidRPr="00823D9C">
        <w:rPr>
          <w:rFonts w:ascii="Arial" w:hAnsi="Arial"/>
          <w:sz w:val="22"/>
          <w:szCs w:val="22"/>
        </w:rPr>
        <w:t xml:space="preserve">  The student is </w:t>
      </w:r>
      <w:r w:rsidRPr="00823D9C">
        <w:rPr>
          <w:rFonts w:ascii="Arial" w:hAnsi="Arial"/>
          <w:sz w:val="22"/>
          <w:szCs w:val="22"/>
        </w:rPr>
        <w:t xml:space="preserve">ordered to attend school on a regular basis in the </w:t>
      </w:r>
      <w:r w:rsidRPr="00823D9C">
        <w:rPr>
          <w:rFonts w:ascii="Arial" w:hAnsi="Arial"/>
          <w:sz w:val="22"/>
          <w:szCs w:val="22"/>
          <w:u w:val="single"/>
        </w:rPr>
        <w:tab/>
      </w:r>
      <w:r w:rsidR="00FB7BDD" w:rsidRPr="00823D9C">
        <w:rPr>
          <w:rFonts w:ascii="Arial" w:hAnsi="Arial"/>
          <w:sz w:val="22"/>
          <w:szCs w:val="22"/>
        </w:rPr>
        <w:t xml:space="preserve"> School </w:t>
      </w:r>
      <w:r w:rsidRPr="00823D9C">
        <w:rPr>
          <w:rFonts w:ascii="Arial" w:hAnsi="Arial"/>
          <w:sz w:val="22"/>
          <w:szCs w:val="22"/>
        </w:rPr>
        <w:t xml:space="preserve">District as directed by the school district and have no unexcused absences or </w:t>
      </w:r>
      <w:proofErr w:type="spellStart"/>
      <w:r w:rsidRPr="00823D9C">
        <w:rPr>
          <w:rFonts w:ascii="Arial" w:hAnsi="Arial"/>
          <w:sz w:val="22"/>
          <w:szCs w:val="22"/>
        </w:rPr>
        <w:t>tardies</w:t>
      </w:r>
      <w:proofErr w:type="spellEnd"/>
      <w:r w:rsidRPr="00823D9C">
        <w:rPr>
          <w:rFonts w:ascii="Arial" w:hAnsi="Arial"/>
          <w:sz w:val="22"/>
          <w:szCs w:val="22"/>
        </w:rPr>
        <w:t>.</w:t>
      </w:r>
    </w:p>
    <w:p w:rsidR="00A23FB4" w:rsidRPr="00823D9C" w:rsidRDefault="00A23FB4" w:rsidP="00823D9C">
      <w:pPr>
        <w:pStyle w:val="BodyText"/>
        <w:tabs>
          <w:tab w:val="left" w:pos="720"/>
          <w:tab w:val="left" w:pos="990"/>
          <w:tab w:val="left" w:pos="3240"/>
          <w:tab w:val="left" w:pos="8010"/>
          <w:tab w:val="left" w:pos="999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2.4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The</w:t>
      </w:r>
      <w:proofErr w:type="gramEnd"/>
      <w:r w:rsidRPr="00823D9C">
        <w:rPr>
          <w:rFonts w:ascii="Arial" w:hAnsi="Arial"/>
          <w:sz w:val="22"/>
          <w:szCs w:val="22"/>
        </w:rPr>
        <w:t xml:space="preserve"> student </w:t>
      </w:r>
      <w:r w:rsidR="009863D4" w:rsidRPr="00823D9C">
        <w:rPr>
          <w:rFonts w:ascii="Arial" w:hAnsi="Arial"/>
          <w:sz w:val="22"/>
          <w:szCs w:val="22"/>
        </w:rPr>
        <w:t>shall</w:t>
      </w:r>
      <w:r w:rsidRPr="00823D9C">
        <w:rPr>
          <w:rFonts w:ascii="Arial" w:hAnsi="Arial"/>
          <w:sz w:val="22"/>
          <w:szCs w:val="22"/>
        </w:rPr>
        <w:t xml:space="preserve"> </w:t>
      </w:r>
      <w:r w:rsidR="0077491A" w:rsidRPr="00823D9C">
        <w:rPr>
          <w:rFonts w:ascii="Arial" w:hAnsi="Arial"/>
          <w:sz w:val="22"/>
          <w:szCs w:val="22"/>
        </w:rPr>
        <w:t>complete a drug and alcohol assess</w:t>
      </w:r>
      <w:r w:rsidR="009863D4" w:rsidRPr="00823D9C">
        <w:rPr>
          <w:rFonts w:ascii="Arial" w:hAnsi="Arial"/>
          <w:sz w:val="22"/>
          <w:szCs w:val="22"/>
        </w:rPr>
        <w:t>ment</w:t>
      </w:r>
      <w:r w:rsidR="0077491A" w:rsidRPr="00823D9C">
        <w:rPr>
          <w:rFonts w:ascii="Arial" w:hAnsi="Arial"/>
          <w:sz w:val="22"/>
          <w:szCs w:val="22"/>
        </w:rPr>
        <w:t xml:space="preserve">, </w:t>
      </w:r>
      <w:r w:rsidR="009863D4" w:rsidRPr="00823D9C">
        <w:rPr>
          <w:rFonts w:ascii="Arial" w:hAnsi="Arial"/>
          <w:sz w:val="22"/>
          <w:szCs w:val="22"/>
        </w:rPr>
        <w:t>fo</w:t>
      </w:r>
      <w:r w:rsidR="0065085B" w:rsidRPr="00823D9C">
        <w:rPr>
          <w:rFonts w:ascii="Arial" w:hAnsi="Arial"/>
          <w:sz w:val="22"/>
          <w:szCs w:val="22"/>
        </w:rPr>
        <w:t xml:space="preserve">llow all recommendations </w:t>
      </w:r>
      <w:r w:rsidRPr="00823D9C">
        <w:rPr>
          <w:rFonts w:ascii="Arial" w:hAnsi="Arial"/>
          <w:sz w:val="22"/>
          <w:szCs w:val="22"/>
        </w:rPr>
        <w:t>and abstain from unlawful use of controlled substances or alcohol.</w:t>
      </w:r>
    </w:p>
    <w:p w:rsidR="009863D4" w:rsidRPr="00823D9C" w:rsidRDefault="009863D4" w:rsidP="00823D9C">
      <w:pPr>
        <w:pStyle w:val="BodyText"/>
        <w:tabs>
          <w:tab w:val="left" w:pos="720"/>
          <w:tab w:val="left" w:pos="990"/>
          <w:tab w:val="left" w:pos="3240"/>
          <w:tab w:val="left" w:pos="8010"/>
          <w:tab w:val="left" w:pos="999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2.5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ab/>
      </w:r>
      <w:r w:rsidR="00B82D89">
        <w:rPr>
          <w:rFonts w:ascii="Arial" w:hAnsi="Arial"/>
          <w:sz w:val="22"/>
          <w:szCs w:val="22"/>
        </w:rPr>
        <w:t xml:space="preserve"> </w:t>
      </w:r>
      <w:proofErr w:type="gramStart"/>
      <w:r w:rsidRPr="00823D9C">
        <w:rPr>
          <w:rFonts w:ascii="Arial" w:hAnsi="Arial"/>
          <w:sz w:val="22"/>
          <w:szCs w:val="22"/>
        </w:rPr>
        <w:t>The</w:t>
      </w:r>
      <w:proofErr w:type="gramEnd"/>
      <w:r w:rsidRPr="00823D9C">
        <w:rPr>
          <w:rFonts w:ascii="Arial" w:hAnsi="Arial"/>
          <w:sz w:val="22"/>
          <w:szCs w:val="22"/>
        </w:rPr>
        <w:t xml:space="preserve"> student shall complete a mental health evaluation or other diagn</w:t>
      </w:r>
      <w:r w:rsidR="0065085B" w:rsidRPr="00823D9C">
        <w:rPr>
          <w:rFonts w:ascii="Arial" w:hAnsi="Arial"/>
          <w:sz w:val="22"/>
          <w:szCs w:val="22"/>
        </w:rPr>
        <w:t xml:space="preserve">ostic evaluation and follow </w:t>
      </w:r>
      <w:r w:rsidRPr="00823D9C">
        <w:rPr>
          <w:rFonts w:ascii="Arial" w:hAnsi="Arial"/>
          <w:sz w:val="22"/>
          <w:szCs w:val="22"/>
        </w:rPr>
        <w:t>all recommendations.</w:t>
      </w:r>
    </w:p>
    <w:p w:rsidR="00A23FB4" w:rsidRPr="00823D9C" w:rsidRDefault="00A23FB4" w:rsidP="00823D9C">
      <w:pPr>
        <w:pStyle w:val="BodyText"/>
        <w:tabs>
          <w:tab w:val="left" w:pos="720"/>
          <w:tab w:val="left" w:pos="1080"/>
          <w:tab w:val="left" w:pos="3240"/>
          <w:tab w:val="left" w:pos="8010"/>
          <w:tab w:val="left" w:pos="999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2.</w:t>
      </w:r>
      <w:r w:rsidR="00EE72F1" w:rsidRPr="00823D9C">
        <w:rPr>
          <w:rFonts w:ascii="Arial" w:hAnsi="Arial"/>
          <w:sz w:val="22"/>
          <w:szCs w:val="22"/>
        </w:rPr>
        <w:t>6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The</w:t>
      </w:r>
      <w:proofErr w:type="gramEnd"/>
      <w:r w:rsidRPr="00823D9C">
        <w:rPr>
          <w:rFonts w:ascii="Arial" w:hAnsi="Arial"/>
          <w:sz w:val="22"/>
          <w:szCs w:val="22"/>
        </w:rPr>
        <w:t xml:space="preserve"> parents</w:t>
      </w:r>
      <w:r w:rsidR="00660339">
        <w:rPr>
          <w:rFonts w:ascii="Arial" w:hAnsi="Arial"/>
          <w:sz w:val="22"/>
          <w:szCs w:val="22"/>
        </w:rPr>
        <w:t>/guardians</w:t>
      </w:r>
      <w:r w:rsidRPr="00823D9C">
        <w:rPr>
          <w:rFonts w:ascii="Arial" w:hAnsi="Arial"/>
          <w:sz w:val="22"/>
          <w:szCs w:val="22"/>
        </w:rPr>
        <w:t xml:space="preserve"> are ordered to use reasonable diligence to ens</w:t>
      </w:r>
      <w:r w:rsidR="0065085B" w:rsidRPr="00823D9C">
        <w:rPr>
          <w:rFonts w:ascii="Arial" w:hAnsi="Arial"/>
          <w:sz w:val="22"/>
          <w:szCs w:val="22"/>
        </w:rPr>
        <w:t>ure the student</w:t>
      </w:r>
      <w:r w:rsidR="00F812C5" w:rsidRPr="00823D9C">
        <w:rPr>
          <w:rFonts w:ascii="Arial" w:hAnsi="Arial"/>
          <w:sz w:val="22"/>
          <w:szCs w:val="22"/>
        </w:rPr>
        <w:t xml:space="preserve"> </w:t>
      </w:r>
      <w:r w:rsidRPr="00823D9C">
        <w:rPr>
          <w:rFonts w:ascii="Arial" w:hAnsi="Arial"/>
          <w:sz w:val="22"/>
          <w:szCs w:val="22"/>
        </w:rPr>
        <w:t>attends school as required by this order.</w:t>
      </w:r>
    </w:p>
    <w:p w:rsidR="009E489B" w:rsidRPr="00823D9C" w:rsidRDefault="00B22D82" w:rsidP="00823D9C">
      <w:pPr>
        <w:pStyle w:val="BodyText"/>
        <w:tabs>
          <w:tab w:val="left" w:pos="720"/>
          <w:tab w:val="left" w:pos="990"/>
          <w:tab w:val="left" w:pos="3240"/>
          <w:tab w:val="left" w:pos="8010"/>
          <w:tab w:val="left" w:pos="9990"/>
        </w:tabs>
        <w:spacing w:before="120" w:line="240" w:lineRule="auto"/>
        <w:ind w:left="1080" w:hanging="108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2.</w:t>
      </w:r>
      <w:r w:rsidR="00EE72F1" w:rsidRPr="00823D9C">
        <w:rPr>
          <w:rFonts w:ascii="Arial" w:hAnsi="Arial"/>
          <w:sz w:val="22"/>
          <w:szCs w:val="22"/>
        </w:rPr>
        <w:t>7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>[  ]</w:t>
      </w:r>
      <w:r w:rsidRPr="00823D9C">
        <w:rPr>
          <w:rFonts w:ascii="Arial" w:hAnsi="Arial"/>
          <w:sz w:val="22"/>
          <w:szCs w:val="22"/>
        </w:rPr>
        <w:tab/>
      </w:r>
      <w:r w:rsidR="00B82D89">
        <w:rPr>
          <w:rFonts w:ascii="Arial" w:hAnsi="Arial"/>
          <w:sz w:val="22"/>
          <w:szCs w:val="22"/>
        </w:rPr>
        <w:t xml:space="preserve"> </w:t>
      </w:r>
      <w:proofErr w:type="gramStart"/>
      <w:r w:rsidR="00A23FB4" w:rsidRPr="00823D9C">
        <w:rPr>
          <w:rFonts w:ascii="Arial" w:hAnsi="Arial"/>
          <w:sz w:val="22"/>
          <w:szCs w:val="22"/>
        </w:rPr>
        <w:t>The</w:t>
      </w:r>
      <w:proofErr w:type="gramEnd"/>
      <w:r w:rsidR="00A23FB4" w:rsidRPr="00823D9C">
        <w:rPr>
          <w:rFonts w:ascii="Arial" w:hAnsi="Arial"/>
          <w:sz w:val="22"/>
          <w:szCs w:val="22"/>
        </w:rPr>
        <w:t xml:space="preserve"> school district shall file with the court a written progress report by </w:t>
      </w:r>
      <w:r w:rsidR="00A23FB4" w:rsidRPr="00823D9C">
        <w:rPr>
          <w:rFonts w:ascii="Arial" w:hAnsi="Arial"/>
          <w:i/>
          <w:sz w:val="22"/>
          <w:szCs w:val="22"/>
        </w:rPr>
        <w:t>(date</w:t>
      </w:r>
      <w:r w:rsidRPr="00823D9C">
        <w:rPr>
          <w:rFonts w:ascii="Arial" w:hAnsi="Arial"/>
          <w:i/>
          <w:sz w:val="22"/>
          <w:szCs w:val="22"/>
        </w:rPr>
        <w:t xml:space="preserve"> within 3 months</w:t>
      </w:r>
      <w:r w:rsidR="00A23FB4" w:rsidRPr="00823D9C">
        <w:rPr>
          <w:rFonts w:ascii="Arial" w:hAnsi="Arial"/>
          <w:i/>
          <w:sz w:val="22"/>
          <w:szCs w:val="22"/>
        </w:rPr>
        <w:t>)</w:t>
      </w:r>
      <w:r w:rsidR="00810536" w:rsidRPr="007B6B5F">
        <w:rPr>
          <w:rFonts w:ascii="Arial" w:hAnsi="Arial"/>
          <w:sz w:val="22"/>
          <w:szCs w:val="22"/>
          <w:u w:val="single"/>
        </w:rPr>
        <w:tab/>
      </w:r>
      <w:r w:rsidR="009E489B" w:rsidRPr="00823D9C">
        <w:rPr>
          <w:rFonts w:ascii="Arial" w:hAnsi="Arial"/>
          <w:sz w:val="22"/>
          <w:szCs w:val="22"/>
        </w:rPr>
        <w:t>, and every ______ months from the date of the first report.</w:t>
      </w:r>
      <w:r w:rsidRPr="00823D9C">
        <w:rPr>
          <w:rFonts w:ascii="Arial" w:hAnsi="Arial"/>
          <w:sz w:val="22"/>
          <w:szCs w:val="22"/>
        </w:rPr>
        <w:t xml:space="preserve"> </w:t>
      </w:r>
      <w:r w:rsidR="00A23FB4" w:rsidRPr="00823D9C">
        <w:rPr>
          <w:rFonts w:ascii="Arial" w:hAnsi="Arial"/>
          <w:sz w:val="22"/>
          <w:szCs w:val="22"/>
        </w:rPr>
        <w:t xml:space="preserve"> </w:t>
      </w:r>
    </w:p>
    <w:p w:rsidR="00643456" w:rsidRDefault="00A23FB4" w:rsidP="00823D9C">
      <w:pPr>
        <w:pStyle w:val="BodyText"/>
        <w:tabs>
          <w:tab w:val="left" w:pos="720"/>
          <w:tab w:val="left" w:pos="1080"/>
          <w:tab w:val="left" w:pos="3240"/>
          <w:tab w:val="left" w:pos="8010"/>
          <w:tab w:val="left" w:pos="9990"/>
        </w:tabs>
        <w:spacing w:before="120" w:line="240" w:lineRule="auto"/>
        <w:ind w:left="144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The report must include the following:</w:t>
      </w:r>
    </w:p>
    <w:p w:rsidR="00643456" w:rsidRDefault="00B22D82" w:rsidP="00823D9C">
      <w:pPr>
        <w:pStyle w:val="BodyText"/>
        <w:numPr>
          <w:ilvl w:val="0"/>
          <w:numId w:val="1"/>
        </w:numPr>
        <w:tabs>
          <w:tab w:val="left" w:pos="720"/>
          <w:tab w:val="left" w:pos="1080"/>
          <w:tab w:val="left" w:pos="3240"/>
          <w:tab w:val="left" w:pos="8010"/>
          <w:tab w:val="left" w:pos="9990"/>
        </w:tabs>
        <w:spacing w:before="120" w:line="240" w:lineRule="auto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 xml:space="preserve">any additional unexcused absences by the youth; </w:t>
      </w:r>
    </w:p>
    <w:p w:rsidR="00643456" w:rsidRDefault="00B22D82" w:rsidP="00823D9C">
      <w:pPr>
        <w:pStyle w:val="BodyText"/>
        <w:numPr>
          <w:ilvl w:val="0"/>
          <w:numId w:val="1"/>
        </w:numPr>
        <w:tabs>
          <w:tab w:val="left" w:pos="720"/>
          <w:tab w:val="left" w:pos="1080"/>
          <w:tab w:val="left" w:pos="3240"/>
          <w:tab w:val="left" w:pos="8010"/>
          <w:tab w:val="left" w:pos="9990"/>
        </w:tabs>
        <w:spacing w:before="20" w:line="240" w:lineRule="auto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 xml:space="preserve">actions </w:t>
      </w:r>
      <w:r w:rsidR="00A23FB4" w:rsidRPr="00823D9C">
        <w:rPr>
          <w:rFonts w:ascii="Arial" w:hAnsi="Arial"/>
          <w:sz w:val="22"/>
          <w:szCs w:val="22"/>
        </w:rPr>
        <w:t xml:space="preserve">taken by the school district; </w:t>
      </w:r>
    </w:p>
    <w:p w:rsidR="00643456" w:rsidRDefault="00A23FB4" w:rsidP="00823D9C">
      <w:pPr>
        <w:pStyle w:val="BodyText"/>
        <w:numPr>
          <w:ilvl w:val="0"/>
          <w:numId w:val="1"/>
        </w:numPr>
        <w:tabs>
          <w:tab w:val="left" w:pos="720"/>
          <w:tab w:val="left" w:pos="1080"/>
          <w:tab w:val="left" w:pos="3240"/>
          <w:tab w:val="left" w:pos="8010"/>
          <w:tab w:val="left" w:pos="9990"/>
        </w:tabs>
        <w:spacing w:before="20" w:line="240" w:lineRule="auto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 xml:space="preserve">the outcome of the </w:t>
      </w:r>
      <w:r w:rsidR="00B22D82" w:rsidRPr="00823D9C">
        <w:rPr>
          <w:rFonts w:ascii="Arial" w:hAnsi="Arial"/>
          <w:sz w:val="22"/>
          <w:szCs w:val="22"/>
        </w:rPr>
        <w:t>actions</w:t>
      </w:r>
      <w:r w:rsidRPr="00823D9C">
        <w:rPr>
          <w:rFonts w:ascii="Arial" w:hAnsi="Arial"/>
          <w:sz w:val="22"/>
          <w:szCs w:val="22"/>
        </w:rPr>
        <w:t xml:space="preserve">; </w:t>
      </w:r>
      <w:r w:rsidR="00C31184" w:rsidRPr="00823D9C">
        <w:rPr>
          <w:rFonts w:ascii="Arial" w:hAnsi="Arial"/>
          <w:sz w:val="22"/>
          <w:szCs w:val="22"/>
        </w:rPr>
        <w:t xml:space="preserve">and </w:t>
      </w:r>
    </w:p>
    <w:p w:rsidR="009E489B" w:rsidRPr="00823D9C" w:rsidRDefault="00A23FB4" w:rsidP="00823D9C">
      <w:pPr>
        <w:pStyle w:val="BodyText"/>
        <w:numPr>
          <w:ilvl w:val="0"/>
          <w:numId w:val="1"/>
        </w:numPr>
        <w:tabs>
          <w:tab w:val="left" w:pos="720"/>
          <w:tab w:val="left" w:pos="1080"/>
          <w:tab w:val="left" w:pos="3240"/>
          <w:tab w:val="left" w:pos="8010"/>
          <w:tab w:val="left" w:pos="9990"/>
        </w:tabs>
        <w:spacing w:before="20" w:line="240" w:lineRule="auto"/>
        <w:rPr>
          <w:rFonts w:ascii="Arial" w:hAnsi="Arial"/>
          <w:sz w:val="22"/>
          <w:szCs w:val="22"/>
        </w:rPr>
      </w:pPr>
      <w:proofErr w:type="gramStart"/>
      <w:r w:rsidRPr="00823D9C">
        <w:rPr>
          <w:rFonts w:ascii="Arial" w:hAnsi="Arial"/>
          <w:sz w:val="22"/>
          <w:szCs w:val="22"/>
        </w:rPr>
        <w:t>a</w:t>
      </w:r>
      <w:r w:rsidR="00B22D82" w:rsidRPr="00823D9C">
        <w:rPr>
          <w:rFonts w:ascii="Arial" w:hAnsi="Arial"/>
          <w:sz w:val="22"/>
          <w:szCs w:val="22"/>
        </w:rPr>
        <w:t>n</w:t>
      </w:r>
      <w:proofErr w:type="gramEnd"/>
      <w:r w:rsidR="00B22D82" w:rsidRPr="00823D9C">
        <w:rPr>
          <w:rFonts w:ascii="Arial" w:hAnsi="Arial"/>
          <w:sz w:val="22"/>
          <w:szCs w:val="22"/>
        </w:rPr>
        <w:t xml:space="preserve"> update on the youth’s academic status</w:t>
      </w:r>
      <w:r w:rsidRPr="00823D9C">
        <w:rPr>
          <w:rFonts w:ascii="Arial" w:hAnsi="Arial"/>
          <w:sz w:val="22"/>
          <w:szCs w:val="22"/>
        </w:rPr>
        <w:t xml:space="preserve">.  </w:t>
      </w:r>
    </w:p>
    <w:p w:rsidR="00A23FB4" w:rsidRPr="00823D9C" w:rsidRDefault="00A23FB4" w:rsidP="00823D9C">
      <w:pPr>
        <w:pStyle w:val="BodyText"/>
        <w:tabs>
          <w:tab w:val="left" w:pos="720"/>
          <w:tab w:val="left" w:pos="1080"/>
          <w:tab w:val="left" w:pos="3240"/>
          <w:tab w:val="left" w:pos="8010"/>
          <w:tab w:val="left" w:pos="9990"/>
        </w:tabs>
        <w:spacing w:before="120" w:line="240" w:lineRule="auto"/>
        <w:ind w:left="1440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If a report is not filed by the above date,</w:t>
      </w:r>
      <w:r w:rsidR="009E489B" w:rsidRPr="00823D9C">
        <w:rPr>
          <w:rFonts w:ascii="Arial" w:hAnsi="Arial"/>
          <w:sz w:val="22"/>
          <w:szCs w:val="22"/>
        </w:rPr>
        <w:t xml:space="preserve"> </w:t>
      </w:r>
      <w:r w:rsidR="00B22D82" w:rsidRPr="00823D9C">
        <w:rPr>
          <w:rFonts w:ascii="Arial" w:hAnsi="Arial"/>
          <w:sz w:val="22"/>
          <w:szCs w:val="22"/>
        </w:rPr>
        <w:t>and periodically after that date,</w:t>
      </w:r>
      <w:r w:rsidRPr="00823D9C">
        <w:rPr>
          <w:rFonts w:ascii="Arial" w:hAnsi="Arial"/>
          <w:sz w:val="22"/>
          <w:szCs w:val="22"/>
        </w:rPr>
        <w:t xml:space="preserve"> the court may set a hearing, dismiss the petition, sanction the parties for lack of compliance, or take any other such action as the court deems appropriate.</w:t>
      </w:r>
    </w:p>
    <w:p w:rsidR="00810536" w:rsidRDefault="00A23FB4" w:rsidP="00823D9C">
      <w:pPr>
        <w:pStyle w:val="BodyText"/>
        <w:tabs>
          <w:tab w:val="left" w:pos="720"/>
          <w:tab w:val="left" w:pos="1080"/>
          <w:tab w:val="left" w:pos="9180"/>
          <w:tab w:val="left" w:pos="9990"/>
        </w:tabs>
        <w:spacing w:before="120" w:line="240" w:lineRule="auto"/>
        <w:ind w:left="1080" w:hanging="1080"/>
        <w:rPr>
          <w:rFonts w:ascii="Arial" w:hAnsi="Arial"/>
          <w:sz w:val="22"/>
          <w:szCs w:val="22"/>
          <w:u w:val="single"/>
        </w:rPr>
      </w:pPr>
      <w:r w:rsidRPr="00823D9C">
        <w:rPr>
          <w:rFonts w:ascii="Arial" w:hAnsi="Arial"/>
          <w:sz w:val="22"/>
          <w:szCs w:val="22"/>
        </w:rPr>
        <w:t>2.</w:t>
      </w:r>
      <w:r w:rsidR="00EE72F1" w:rsidRPr="00823D9C">
        <w:rPr>
          <w:rFonts w:ascii="Arial" w:hAnsi="Arial"/>
          <w:sz w:val="22"/>
          <w:szCs w:val="22"/>
        </w:rPr>
        <w:t>8</w:t>
      </w:r>
      <w:r w:rsidRPr="00823D9C">
        <w:rPr>
          <w:rFonts w:ascii="Arial" w:hAnsi="Arial"/>
          <w:sz w:val="22"/>
          <w:szCs w:val="22"/>
        </w:rPr>
        <w:tab/>
      </w:r>
      <w:r w:rsidR="00EE72F1" w:rsidRPr="00823D9C">
        <w:rPr>
          <w:rFonts w:ascii="Arial" w:hAnsi="Arial"/>
          <w:sz w:val="22"/>
          <w:szCs w:val="22"/>
        </w:rPr>
        <w:t xml:space="preserve">[  </w:t>
      </w:r>
      <w:proofErr w:type="gramStart"/>
      <w:r w:rsidR="00EE72F1" w:rsidRPr="00823D9C">
        <w:rPr>
          <w:rFonts w:ascii="Arial" w:hAnsi="Arial"/>
          <w:sz w:val="22"/>
          <w:szCs w:val="22"/>
        </w:rPr>
        <w:t>]</w:t>
      </w:r>
      <w:r w:rsidRPr="00823D9C">
        <w:rPr>
          <w:rFonts w:ascii="Arial" w:hAnsi="Arial"/>
          <w:sz w:val="22"/>
          <w:szCs w:val="22"/>
        </w:rPr>
        <w:t xml:space="preserve">  Other</w:t>
      </w:r>
      <w:proofErr w:type="gramEnd"/>
      <w:r w:rsidRPr="00823D9C">
        <w:rPr>
          <w:rFonts w:ascii="Arial" w:hAnsi="Arial"/>
          <w:sz w:val="22"/>
          <w:szCs w:val="22"/>
        </w:rPr>
        <w:t>:</w:t>
      </w:r>
      <w:r w:rsidR="00810536">
        <w:rPr>
          <w:rFonts w:ascii="Arial" w:hAnsi="Arial"/>
          <w:sz w:val="22"/>
          <w:szCs w:val="22"/>
          <w:u w:val="single"/>
        </w:rPr>
        <w:tab/>
      </w:r>
    </w:p>
    <w:p w:rsidR="002E6898" w:rsidRPr="00823D9C" w:rsidRDefault="00810536" w:rsidP="00823D9C">
      <w:pPr>
        <w:pStyle w:val="BodyText"/>
        <w:tabs>
          <w:tab w:val="left" w:pos="720"/>
          <w:tab w:val="left" w:pos="1080"/>
          <w:tab w:val="left" w:pos="9180"/>
          <w:tab w:val="left" w:pos="9990"/>
        </w:tabs>
        <w:spacing w:before="120" w:line="240" w:lineRule="auto"/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A23FB4" w:rsidRPr="00823D9C" w:rsidRDefault="002E6898" w:rsidP="00823D9C">
      <w:pPr>
        <w:pStyle w:val="BodyText"/>
        <w:tabs>
          <w:tab w:val="left" w:pos="720"/>
          <w:tab w:val="left" w:pos="1080"/>
          <w:tab w:val="left" w:pos="9180"/>
          <w:tab w:val="left" w:pos="9990"/>
        </w:tabs>
        <w:spacing w:before="120" w:line="240" w:lineRule="auto"/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643456" w:rsidRPr="00607FC3" w:rsidRDefault="00643456" w:rsidP="00643456">
      <w:pPr>
        <w:pStyle w:val="BodyText"/>
        <w:tabs>
          <w:tab w:val="left" w:pos="720"/>
          <w:tab w:val="left" w:pos="9990"/>
        </w:tabs>
        <w:spacing w:before="12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Important! </w:t>
      </w:r>
      <w:r w:rsidR="00A23FB4" w:rsidRPr="00823D9C">
        <w:rPr>
          <w:rFonts w:ascii="Arial" w:hAnsi="Arial"/>
          <w:sz w:val="22"/>
          <w:szCs w:val="22"/>
        </w:rPr>
        <w:t>F</w:t>
      </w:r>
      <w:r w:rsidR="003823DB" w:rsidRPr="00823D9C">
        <w:rPr>
          <w:rFonts w:ascii="Arial" w:hAnsi="Arial"/>
          <w:sz w:val="22"/>
          <w:szCs w:val="22"/>
        </w:rPr>
        <w:t>ailure of the student</w:t>
      </w:r>
      <w:r>
        <w:rPr>
          <w:rFonts w:ascii="Arial" w:hAnsi="Arial"/>
          <w:sz w:val="22"/>
          <w:szCs w:val="22"/>
        </w:rPr>
        <w:t xml:space="preserve"> or parents</w:t>
      </w:r>
      <w:r w:rsidR="00410647">
        <w:rPr>
          <w:rFonts w:ascii="Arial" w:hAnsi="Arial"/>
          <w:sz w:val="22"/>
          <w:szCs w:val="22"/>
        </w:rPr>
        <w:t>/guardians</w:t>
      </w:r>
      <w:r w:rsidR="003823DB" w:rsidRPr="00823D9C">
        <w:rPr>
          <w:rFonts w:ascii="Arial" w:hAnsi="Arial"/>
          <w:sz w:val="22"/>
          <w:szCs w:val="22"/>
        </w:rPr>
        <w:t xml:space="preserve"> to comply with the terms and conditions of this order may result in a finding of contempt</w:t>
      </w:r>
      <w:r w:rsidR="00F54D06">
        <w:rPr>
          <w:rFonts w:ascii="Arial" w:hAnsi="Arial"/>
          <w:sz w:val="22"/>
          <w:szCs w:val="22"/>
        </w:rPr>
        <w:t xml:space="preserve">. A student </w:t>
      </w:r>
      <w:r w:rsidR="003823DB" w:rsidRPr="00823D9C">
        <w:rPr>
          <w:rFonts w:ascii="Arial" w:hAnsi="Arial"/>
          <w:sz w:val="22"/>
          <w:szCs w:val="22"/>
        </w:rPr>
        <w:t xml:space="preserve">would </w:t>
      </w:r>
      <w:r w:rsidR="00F54D06">
        <w:rPr>
          <w:rFonts w:ascii="Arial" w:hAnsi="Arial"/>
          <w:sz w:val="22"/>
          <w:szCs w:val="22"/>
        </w:rPr>
        <w:t xml:space="preserve">be </w:t>
      </w:r>
      <w:r w:rsidR="00B82D89">
        <w:rPr>
          <w:rFonts w:ascii="Arial" w:hAnsi="Arial"/>
          <w:sz w:val="22"/>
          <w:szCs w:val="22"/>
        </w:rPr>
        <w:t xml:space="preserve">subject </w:t>
      </w:r>
      <w:r w:rsidR="00F54D06">
        <w:rPr>
          <w:rFonts w:ascii="Arial" w:hAnsi="Arial"/>
          <w:sz w:val="22"/>
          <w:szCs w:val="22"/>
        </w:rPr>
        <w:t>t</w:t>
      </w:r>
      <w:r w:rsidR="003823DB" w:rsidRPr="00823D9C">
        <w:rPr>
          <w:rFonts w:ascii="Arial" w:hAnsi="Arial"/>
          <w:sz w:val="22"/>
          <w:szCs w:val="22"/>
        </w:rPr>
        <w:t>o community restitution or other sanctions.</w:t>
      </w:r>
      <w:r w:rsidR="003823DB" w:rsidRPr="00862F7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parent</w:t>
      </w:r>
      <w:r w:rsidR="00410647">
        <w:rPr>
          <w:rFonts w:ascii="Arial" w:hAnsi="Arial"/>
          <w:sz w:val="22"/>
          <w:szCs w:val="22"/>
        </w:rPr>
        <w:t>/guardian</w:t>
      </w:r>
      <w:r>
        <w:rPr>
          <w:rFonts w:ascii="Arial" w:hAnsi="Arial"/>
          <w:sz w:val="22"/>
          <w:szCs w:val="22"/>
        </w:rPr>
        <w:t xml:space="preserve"> would be subject </w:t>
      </w:r>
      <w:r w:rsidRPr="00607FC3">
        <w:rPr>
          <w:rFonts w:ascii="Arial" w:hAnsi="Arial"/>
          <w:sz w:val="22"/>
          <w:szCs w:val="22"/>
        </w:rPr>
        <w:t xml:space="preserve">to monetary fines not to exceed $25.00 for each unexcused absence or community restitution. </w:t>
      </w:r>
    </w:p>
    <w:p w:rsidR="00A23FB4" w:rsidRPr="00823D9C" w:rsidRDefault="00A23FB4" w:rsidP="00823D9C">
      <w:pPr>
        <w:pStyle w:val="BodyText"/>
        <w:tabs>
          <w:tab w:val="left" w:pos="4320"/>
        </w:tabs>
        <w:spacing w:before="240" w:line="240" w:lineRule="auto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D</w:t>
      </w:r>
      <w:r w:rsidR="003823DB" w:rsidRPr="00823D9C">
        <w:rPr>
          <w:rFonts w:ascii="Arial" w:hAnsi="Arial"/>
          <w:sz w:val="22"/>
          <w:szCs w:val="22"/>
        </w:rPr>
        <w:t>ated</w:t>
      </w:r>
      <w:r w:rsidRPr="00823D9C">
        <w:rPr>
          <w:rFonts w:ascii="Arial" w:hAnsi="Arial"/>
          <w:sz w:val="22"/>
          <w:szCs w:val="22"/>
        </w:rPr>
        <w:t xml:space="preserve">: </w:t>
      </w:r>
      <w:r w:rsidRPr="00823D9C">
        <w:rPr>
          <w:rFonts w:ascii="Arial" w:hAnsi="Arial"/>
          <w:sz w:val="22"/>
          <w:szCs w:val="22"/>
          <w:u w:val="single"/>
        </w:rPr>
        <w:tab/>
      </w:r>
      <w:r w:rsidRPr="00823D9C">
        <w:rPr>
          <w:rFonts w:ascii="Arial" w:hAnsi="Arial"/>
          <w:sz w:val="22"/>
          <w:szCs w:val="22"/>
        </w:rPr>
        <w:tab/>
        <w:t>_________________________________</w:t>
      </w:r>
    </w:p>
    <w:p w:rsidR="00A23FB4" w:rsidRPr="00823D9C" w:rsidRDefault="00A23FB4" w:rsidP="007B6B5F">
      <w:pPr>
        <w:pStyle w:val="BodyText"/>
        <w:tabs>
          <w:tab w:val="left" w:pos="5040"/>
        </w:tabs>
        <w:spacing w:line="240" w:lineRule="auto"/>
        <w:rPr>
          <w:rFonts w:ascii="Arial" w:hAnsi="Arial"/>
          <w:b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ab/>
      </w:r>
      <w:r w:rsidRPr="00823D9C">
        <w:rPr>
          <w:rFonts w:ascii="Arial" w:hAnsi="Arial"/>
          <w:b/>
          <w:sz w:val="22"/>
          <w:szCs w:val="22"/>
        </w:rPr>
        <w:t>J</w:t>
      </w:r>
      <w:r w:rsidR="003823DB" w:rsidRPr="00823D9C">
        <w:rPr>
          <w:rFonts w:ascii="Arial" w:hAnsi="Arial"/>
          <w:b/>
          <w:sz w:val="22"/>
          <w:szCs w:val="22"/>
        </w:rPr>
        <w:t>udge/Court Commissioner</w:t>
      </w:r>
    </w:p>
    <w:p w:rsidR="00AE2880" w:rsidRPr="00823D9C" w:rsidRDefault="00AE2880" w:rsidP="003C5D0A">
      <w:pPr>
        <w:pStyle w:val="BodyText"/>
        <w:tabs>
          <w:tab w:val="left" w:pos="5040"/>
        </w:tabs>
        <w:spacing w:line="240" w:lineRule="auto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lastRenderedPageBreak/>
        <w:t>Prepared by:</w:t>
      </w:r>
    </w:p>
    <w:p w:rsidR="007B6B5F" w:rsidRPr="007B6B5F" w:rsidRDefault="00AE2880" w:rsidP="00823D9C">
      <w:pPr>
        <w:pStyle w:val="BodyText"/>
        <w:tabs>
          <w:tab w:val="left" w:pos="3960"/>
          <w:tab w:val="left" w:pos="4590"/>
          <w:tab w:val="left" w:pos="9180"/>
        </w:tabs>
        <w:spacing w:before="240" w:line="240" w:lineRule="auto"/>
        <w:rPr>
          <w:rFonts w:ascii="Arial" w:hAnsi="Arial"/>
          <w:sz w:val="22"/>
          <w:szCs w:val="22"/>
          <w:u w:val="single"/>
        </w:rPr>
      </w:pPr>
      <w:r w:rsidRPr="00823D9C">
        <w:rPr>
          <w:rFonts w:ascii="Arial" w:hAnsi="Arial"/>
          <w:sz w:val="22"/>
          <w:szCs w:val="22"/>
          <w:u w:val="single"/>
        </w:rPr>
        <w:tab/>
      </w:r>
      <w:r w:rsidR="007B6B5F" w:rsidRPr="00823D9C">
        <w:rPr>
          <w:rFonts w:ascii="Arial" w:hAnsi="Arial"/>
          <w:sz w:val="22"/>
          <w:szCs w:val="22"/>
        </w:rPr>
        <w:tab/>
      </w:r>
      <w:r w:rsidR="007B6B5F" w:rsidRPr="007B6B5F">
        <w:rPr>
          <w:rFonts w:ascii="Arial" w:hAnsi="Arial"/>
          <w:sz w:val="22"/>
          <w:szCs w:val="22"/>
          <w:u w:val="single"/>
        </w:rPr>
        <w:tab/>
      </w:r>
    </w:p>
    <w:p w:rsidR="007B6B5F" w:rsidRPr="00607FC3" w:rsidRDefault="00AE2880" w:rsidP="007B6B5F">
      <w:pPr>
        <w:pStyle w:val="BodyText"/>
        <w:tabs>
          <w:tab w:val="left" w:pos="3330"/>
          <w:tab w:val="left" w:pos="4590"/>
          <w:tab w:val="left" w:pos="5040"/>
        </w:tabs>
        <w:spacing w:line="240" w:lineRule="auto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 xml:space="preserve">Signature </w:t>
      </w:r>
      <w:r w:rsidRPr="00823D9C">
        <w:rPr>
          <w:rFonts w:ascii="Arial" w:hAnsi="Arial"/>
          <w:sz w:val="22"/>
          <w:szCs w:val="22"/>
        </w:rPr>
        <w:tab/>
        <w:t>WSBA#</w:t>
      </w:r>
      <w:r w:rsidR="007B6B5F">
        <w:rPr>
          <w:rFonts w:ascii="Arial" w:hAnsi="Arial"/>
          <w:sz w:val="22"/>
          <w:szCs w:val="22"/>
        </w:rPr>
        <w:t xml:space="preserve"> </w:t>
      </w:r>
      <w:r w:rsidR="007B6B5F">
        <w:rPr>
          <w:rFonts w:ascii="Arial" w:hAnsi="Arial"/>
          <w:sz w:val="22"/>
          <w:szCs w:val="22"/>
        </w:rPr>
        <w:tab/>
      </w:r>
      <w:r w:rsidR="007B6B5F" w:rsidRPr="00607FC3">
        <w:rPr>
          <w:rFonts w:ascii="Arial" w:hAnsi="Arial"/>
          <w:sz w:val="22"/>
          <w:szCs w:val="22"/>
        </w:rPr>
        <w:t>Print Name</w:t>
      </w:r>
    </w:p>
    <w:p w:rsidR="00AE2880" w:rsidRPr="00823D9C" w:rsidRDefault="00AE2880" w:rsidP="00823D9C">
      <w:pPr>
        <w:pStyle w:val="BodyText"/>
        <w:tabs>
          <w:tab w:val="left" w:pos="3960"/>
          <w:tab w:val="left" w:pos="5040"/>
          <w:tab w:val="left" w:pos="8820"/>
        </w:tabs>
        <w:spacing w:before="240" w:line="240" w:lineRule="auto"/>
        <w:rPr>
          <w:rFonts w:ascii="Arial" w:hAnsi="Arial"/>
          <w:sz w:val="22"/>
          <w:szCs w:val="22"/>
          <w:u w:val="single"/>
        </w:rPr>
      </w:pPr>
      <w:r w:rsidRPr="00823D9C">
        <w:rPr>
          <w:rFonts w:ascii="Arial" w:hAnsi="Arial" w:cs="Arial"/>
          <w:sz w:val="22"/>
          <w:szCs w:val="22"/>
          <w:u w:val="single"/>
        </w:rPr>
        <w:t>►</w:t>
      </w:r>
      <w:r w:rsidRPr="00823D9C">
        <w:rPr>
          <w:rFonts w:ascii="Arial" w:hAnsi="Arial"/>
          <w:sz w:val="22"/>
          <w:szCs w:val="22"/>
          <w:u w:val="single"/>
        </w:rPr>
        <w:tab/>
      </w:r>
      <w:r w:rsidRPr="00823D9C">
        <w:rPr>
          <w:rFonts w:ascii="Arial" w:hAnsi="Arial"/>
          <w:sz w:val="22"/>
          <w:szCs w:val="22"/>
        </w:rPr>
        <w:tab/>
      </w:r>
      <w:r w:rsidRPr="00823D9C">
        <w:rPr>
          <w:rFonts w:ascii="Arial" w:hAnsi="Arial" w:cs="Arial"/>
          <w:sz w:val="22"/>
          <w:szCs w:val="22"/>
          <w:u w:val="single"/>
        </w:rPr>
        <w:t>►</w:t>
      </w:r>
      <w:r w:rsidRPr="00823D9C">
        <w:rPr>
          <w:rFonts w:ascii="Arial" w:hAnsi="Arial"/>
          <w:sz w:val="22"/>
          <w:szCs w:val="22"/>
          <w:u w:val="single"/>
        </w:rPr>
        <w:tab/>
      </w:r>
    </w:p>
    <w:p w:rsidR="00AE2880" w:rsidRPr="00823D9C" w:rsidRDefault="00AE2880" w:rsidP="00AE2880">
      <w:pPr>
        <w:pStyle w:val="BodyText"/>
        <w:tabs>
          <w:tab w:val="left" w:pos="3960"/>
          <w:tab w:val="left" w:pos="5040"/>
          <w:tab w:val="left" w:pos="8820"/>
        </w:tabs>
        <w:spacing w:line="240" w:lineRule="auto"/>
        <w:rPr>
          <w:rFonts w:ascii="Arial" w:hAnsi="Arial"/>
          <w:sz w:val="22"/>
          <w:szCs w:val="22"/>
        </w:rPr>
      </w:pPr>
      <w:r w:rsidRPr="00823D9C">
        <w:rPr>
          <w:rFonts w:ascii="Arial" w:hAnsi="Arial"/>
          <w:sz w:val="22"/>
          <w:szCs w:val="22"/>
        </w:rPr>
        <w:t>Student’s signature</w:t>
      </w:r>
      <w:r w:rsidRPr="00823D9C">
        <w:rPr>
          <w:rFonts w:ascii="Arial" w:hAnsi="Arial"/>
          <w:sz w:val="22"/>
          <w:szCs w:val="22"/>
        </w:rPr>
        <w:tab/>
      </w:r>
      <w:r w:rsidRPr="00823D9C">
        <w:rPr>
          <w:rFonts w:ascii="Arial" w:hAnsi="Arial"/>
          <w:sz w:val="22"/>
          <w:szCs w:val="22"/>
        </w:rPr>
        <w:tab/>
        <w:t>Parent</w:t>
      </w:r>
      <w:r w:rsidR="00410647">
        <w:rPr>
          <w:rFonts w:ascii="Arial" w:hAnsi="Arial"/>
          <w:sz w:val="22"/>
          <w:szCs w:val="22"/>
        </w:rPr>
        <w:t>/guardian’</w:t>
      </w:r>
      <w:r w:rsidR="00410647" w:rsidRPr="007B6B5F">
        <w:rPr>
          <w:rFonts w:ascii="Arial" w:hAnsi="Arial"/>
          <w:sz w:val="22"/>
          <w:szCs w:val="22"/>
        </w:rPr>
        <w:t>s</w:t>
      </w:r>
      <w:r w:rsidRPr="00823D9C">
        <w:rPr>
          <w:rFonts w:ascii="Arial" w:hAnsi="Arial"/>
          <w:sz w:val="22"/>
          <w:szCs w:val="22"/>
        </w:rPr>
        <w:t xml:space="preserve"> signature</w:t>
      </w:r>
    </w:p>
    <w:sectPr w:rsidR="00AE2880" w:rsidRPr="00823D9C" w:rsidSect="00823D9C">
      <w:footerReference w:type="default" r:id="rId7"/>
      <w:type w:val="continuous"/>
      <w:pgSz w:w="12240" w:h="15840" w:code="1"/>
      <w:pgMar w:top="144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EE" w:rsidRDefault="006466EE" w:rsidP="00B55E22">
      <w:r>
        <w:separator/>
      </w:r>
    </w:p>
  </w:endnote>
  <w:endnote w:type="continuationSeparator" w:id="0">
    <w:p w:rsidR="006466EE" w:rsidRDefault="006466EE" w:rsidP="00B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5"/>
      <w:gridCol w:w="3123"/>
      <w:gridCol w:w="3102"/>
    </w:tblGrid>
    <w:tr w:rsidR="00810536" w:rsidRPr="000F0C8D" w:rsidTr="00607FC3">
      <w:trPr>
        <w:trHeight w:val="127"/>
      </w:trPr>
      <w:tc>
        <w:tcPr>
          <w:tcW w:w="3192" w:type="dxa"/>
          <w:shd w:val="clear" w:color="auto" w:fill="auto"/>
        </w:tcPr>
        <w:p w:rsidR="00810536" w:rsidRDefault="00810536" w:rsidP="00810536">
          <w:pPr>
            <w:tabs>
              <w:tab w:val="center" w:pos="1448"/>
            </w:tabs>
            <w:rPr>
              <w:rFonts w:ascii="Arial" w:hAnsi="Arial"/>
              <w:sz w:val="18"/>
              <w:szCs w:val="18"/>
            </w:rPr>
          </w:pPr>
          <w:r w:rsidRPr="006150A5">
            <w:rPr>
              <w:rFonts w:ascii="Arial" w:hAnsi="Arial"/>
              <w:sz w:val="18"/>
              <w:szCs w:val="18"/>
            </w:rPr>
            <w:t>RCW 28A.225.035, .090</w:t>
          </w:r>
        </w:p>
        <w:p w:rsidR="00810536" w:rsidRPr="006150A5" w:rsidRDefault="00810536" w:rsidP="00810536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810536" w:rsidRPr="000F0C8D" w:rsidRDefault="00810536" w:rsidP="00810536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WPF JU 13.06</w:t>
          </w:r>
          <w:r w:rsidRPr="006150A5">
            <w:rPr>
              <w:rStyle w:val="PageNumber"/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3192" w:type="dxa"/>
          <w:shd w:val="clear" w:color="auto" w:fill="auto"/>
        </w:tcPr>
        <w:p w:rsidR="00810536" w:rsidRPr="002D5F20" w:rsidRDefault="00810536" w:rsidP="0081053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Findings and Or on Truancy Pt. </w:t>
          </w:r>
        </w:p>
        <w:p w:rsidR="00810536" w:rsidRPr="00357780" w:rsidRDefault="00810536" w:rsidP="0081053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B50F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B50F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810536" w:rsidRPr="000F0C8D" w:rsidRDefault="00810536" w:rsidP="0081053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B22D82" w:rsidRPr="00823D9C" w:rsidRDefault="00B22D8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EE" w:rsidRDefault="006466EE" w:rsidP="00B55E22">
      <w:r>
        <w:separator/>
      </w:r>
    </w:p>
  </w:footnote>
  <w:footnote w:type="continuationSeparator" w:id="0">
    <w:p w:rsidR="006466EE" w:rsidRDefault="006466EE" w:rsidP="00B5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3CC"/>
    <w:multiLevelType w:val="hybridMultilevel"/>
    <w:tmpl w:val="AA866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B1451F"/>
    <w:multiLevelType w:val="hybridMultilevel"/>
    <w:tmpl w:val="C5307188"/>
    <w:lvl w:ilvl="0" w:tplc="952EB4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6A"/>
    <w:rsid w:val="00027ED4"/>
    <w:rsid w:val="00090982"/>
    <w:rsid w:val="000A3C23"/>
    <w:rsid w:val="000D1053"/>
    <w:rsid w:val="00124D53"/>
    <w:rsid w:val="00146162"/>
    <w:rsid w:val="00196D09"/>
    <w:rsid w:val="0020058B"/>
    <w:rsid w:val="00255C6A"/>
    <w:rsid w:val="00283181"/>
    <w:rsid w:val="002A75D1"/>
    <w:rsid w:val="002E6898"/>
    <w:rsid w:val="00303D9F"/>
    <w:rsid w:val="0030620F"/>
    <w:rsid w:val="003823DB"/>
    <w:rsid w:val="003C5D0A"/>
    <w:rsid w:val="003E164E"/>
    <w:rsid w:val="00410647"/>
    <w:rsid w:val="00474F53"/>
    <w:rsid w:val="00475F36"/>
    <w:rsid w:val="004814A8"/>
    <w:rsid w:val="004A4AC4"/>
    <w:rsid w:val="004B286D"/>
    <w:rsid w:val="004E4F54"/>
    <w:rsid w:val="004F0907"/>
    <w:rsid w:val="00501D74"/>
    <w:rsid w:val="0052151B"/>
    <w:rsid w:val="005324F1"/>
    <w:rsid w:val="0058478E"/>
    <w:rsid w:val="005C144C"/>
    <w:rsid w:val="005C2A89"/>
    <w:rsid w:val="00643456"/>
    <w:rsid w:val="006466EE"/>
    <w:rsid w:val="0065085B"/>
    <w:rsid w:val="00660339"/>
    <w:rsid w:val="006677D1"/>
    <w:rsid w:val="00694259"/>
    <w:rsid w:val="006C3BC0"/>
    <w:rsid w:val="006E697C"/>
    <w:rsid w:val="006F747A"/>
    <w:rsid w:val="00722627"/>
    <w:rsid w:val="00752569"/>
    <w:rsid w:val="0077491A"/>
    <w:rsid w:val="007B6B5F"/>
    <w:rsid w:val="007E5C4C"/>
    <w:rsid w:val="007E7E6B"/>
    <w:rsid w:val="00810536"/>
    <w:rsid w:val="00823D9C"/>
    <w:rsid w:val="0083019F"/>
    <w:rsid w:val="00862F72"/>
    <w:rsid w:val="00870899"/>
    <w:rsid w:val="008B395D"/>
    <w:rsid w:val="009025A3"/>
    <w:rsid w:val="00931F47"/>
    <w:rsid w:val="00982F75"/>
    <w:rsid w:val="009863D4"/>
    <w:rsid w:val="009B50F3"/>
    <w:rsid w:val="009E489B"/>
    <w:rsid w:val="00A23FB4"/>
    <w:rsid w:val="00A30C05"/>
    <w:rsid w:val="00AE2880"/>
    <w:rsid w:val="00B22200"/>
    <w:rsid w:val="00B22D82"/>
    <w:rsid w:val="00B55E22"/>
    <w:rsid w:val="00B82D89"/>
    <w:rsid w:val="00BC34EC"/>
    <w:rsid w:val="00C31184"/>
    <w:rsid w:val="00D7418B"/>
    <w:rsid w:val="00DE2380"/>
    <w:rsid w:val="00E24107"/>
    <w:rsid w:val="00E63B98"/>
    <w:rsid w:val="00E76BEB"/>
    <w:rsid w:val="00E8656A"/>
    <w:rsid w:val="00ED7D7E"/>
    <w:rsid w:val="00EE72F1"/>
    <w:rsid w:val="00F54D06"/>
    <w:rsid w:val="00F812C5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FooterChar">
    <w:name w:val="Footer Char"/>
    <w:link w:val="Footer"/>
    <w:rsid w:val="008105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2022-11-22T21:42:00Z</dcterms:created>
  <dcterms:modified xsi:type="dcterms:W3CDTF">2022-11-29T17:59:00Z</dcterms:modified>
</cp:coreProperties>
</file>